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258D">
      <w:pPr>
        <w:spacing w:line="240" w:lineRule="auto"/>
        <w:jc w:val="right"/>
      </w:pPr>
      <w:r>
        <w:rPr>
          <w:noProof/>
          <w:lang w:eastAsia="pl-PL"/>
        </w:rPr>
        <w:drawing>
          <wp:inline distT="0" distB="0" distL="0" distR="0">
            <wp:extent cx="5758815" cy="78359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D70BB">
      <w:pPr>
        <w:spacing w:line="240" w:lineRule="auto"/>
        <w:jc w:val="right"/>
      </w:pPr>
      <w:r>
        <w:rPr>
          <w:rFonts w:cs="Calibri"/>
          <w:sz w:val="24"/>
          <w:szCs w:val="24"/>
          <w:shd w:val="clear" w:color="auto" w:fill="FFFFFF"/>
        </w:rPr>
        <w:t>Bielsko-Bia</w:t>
      </w:r>
      <w:r>
        <w:rPr>
          <w:rFonts w:cs="Calibri"/>
          <w:sz w:val="24"/>
          <w:szCs w:val="24"/>
          <w:shd w:val="clear" w:color="auto" w:fill="FFFFFF"/>
        </w:rPr>
        <w:t>ł</w:t>
      </w:r>
      <w:r>
        <w:rPr>
          <w:rFonts w:cs="Calibri"/>
          <w:sz w:val="24"/>
          <w:szCs w:val="24"/>
          <w:shd w:val="clear" w:color="auto" w:fill="FFFFFF"/>
        </w:rPr>
        <w:t>a, dnia  17 wrze</w:t>
      </w:r>
      <w:r>
        <w:rPr>
          <w:rFonts w:cs="Calibri"/>
          <w:sz w:val="24"/>
          <w:szCs w:val="24"/>
          <w:shd w:val="clear" w:color="auto" w:fill="FFFFFF"/>
        </w:rPr>
        <w:t>ś</w:t>
      </w:r>
      <w:r>
        <w:rPr>
          <w:rFonts w:cs="Calibri"/>
          <w:sz w:val="24"/>
          <w:szCs w:val="24"/>
          <w:shd w:val="clear" w:color="auto" w:fill="FFFFFF"/>
        </w:rPr>
        <w:t xml:space="preserve">nia 2021r.  </w:t>
      </w:r>
    </w:p>
    <w:p w:rsidR="00000000" w:rsidRDefault="00FD70BB">
      <w:pPr>
        <w:spacing w:line="240" w:lineRule="auto"/>
        <w:jc w:val="right"/>
      </w:pPr>
      <w:r>
        <w:rPr>
          <w:rFonts w:cs="Calibri"/>
          <w:b/>
          <w:bCs/>
          <w:sz w:val="24"/>
          <w:szCs w:val="24"/>
          <w:shd w:val="clear" w:color="auto" w:fill="FFFFFF"/>
        </w:rPr>
        <w:t>Numer sprawy: 2/P/2021</w:t>
      </w:r>
    </w:p>
    <w:p w:rsidR="00000000" w:rsidRDefault="00FD70BB">
      <w:pPr>
        <w:spacing w:line="240" w:lineRule="auto"/>
        <w:rPr>
          <w:rFonts w:cs="Calibri"/>
          <w:b/>
          <w:bCs/>
          <w:sz w:val="24"/>
          <w:szCs w:val="24"/>
          <w:shd w:val="clear" w:color="auto" w:fill="FFFFFF"/>
        </w:rPr>
      </w:pPr>
    </w:p>
    <w:p w:rsidR="00000000" w:rsidRDefault="00FD70BB">
      <w:pPr>
        <w:spacing w:line="240" w:lineRule="auto"/>
        <w:rPr>
          <w:rFonts w:cs="Calibri"/>
          <w:b/>
          <w:bCs/>
          <w:sz w:val="24"/>
          <w:szCs w:val="24"/>
          <w:shd w:val="clear" w:color="auto" w:fill="FFFFFF"/>
        </w:rPr>
      </w:pPr>
    </w:p>
    <w:p w:rsidR="00000000" w:rsidRDefault="00FD70BB">
      <w:pPr>
        <w:spacing w:line="240" w:lineRule="auto"/>
        <w:rPr>
          <w:rFonts w:cs="Calibri"/>
          <w:b/>
          <w:bCs/>
          <w:sz w:val="24"/>
          <w:szCs w:val="24"/>
          <w:shd w:val="clear" w:color="auto" w:fill="FFFFFF"/>
        </w:rPr>
      </w:pPr>
    </w:p>
    <w:p w:rsidR="00000000" w:rsidRDefault="00FD70BB">
      <w:pPr>
        <w:spacing w:line="240" w:lineRule="auto"/>
        <w:rPr>
          <w:rFonts w:cs="Calibri"/>
          <w:b/>
          <w:bCs/>
          <w:sz w:val="24"/>
          <w:szCs w:val="24"/>
          <w:shd w:val="clear" w:color="auto" w:fill="FFFFFF"/>
        </w:rPr>
      </w:pPr>
    </w:p>
    <w:p w:rsidR="00000000" w:rsidRDefault="00FD70BB">
      <w:pPr>
        <w:spacing w:line="240" w:lineRule="auto"/>
        <w:jc w:val="center"/>
      </w:pP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</w:rPr>
        <w:t>SPECYFIKACJA WARUNK</w:t>
      </w: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</w:rPr>
        <w:t>Ó</w:t>
      </w: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</w:rPr>
        <w:t>W ZAM</w:t>
      </w: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</w:rPr>
        <w:t>Ó</w:t>
      </w: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</w:rPr>
        <w:t>WIENIA</w:t>
      </w:r>
    </w:p>
    <w:p w:rsidR="00000000" w:rsidRDefault="00FD70BB">
      <w:pPr>
        <w:spacing w:line="240" w:lineRule="auto"/>
        <w:jc w:val="center"/>
        <w:rPr>
          <w:rFonts w:cs="Calibri"/>
          <w:b/>
          <w:bCs/>
          <w:sz w:val="24"/>
          <w:szCs w:val="24"/>
          <w:shd w:val="clear" w:color="auto" w:fill="FFFFFF"/>
        </w:rPr>
      </w:pPr>
    </w:p>
    <w:p w:rsidR="00000000" w:rsidRDefault="00FD70BB">
      <w:pPr>
        <w:spacing w:line="240" w:lineRule="auto"/>
        <w:jc w:val="center"/>
      </w:pPr>
      <w:r>
        <w:rPr>
          <w:rFonts w:cs="Calibri"/>
          <w:sz w:val="24"/>
          <w:szCs w:val="24"/>
          <w:shd w:val="clear" w:color="auto" w:fill="FFFFFF"/>
        </w:rPr>
        <w:t>udzielanego zgodnie z ustaw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 xml:space="preserve"> z dnia 11 wrze</w:t>
      </w:r>
      <w:r>
        <w:rPr>
          <w:rFonts w:cs="Calibri"/>
          <w:sz w:val="24"/>
          <w:szCs w:val="24"/>
          <w:shd w:val="clear" w:color="auto" w:fill="FFFFFF"/>
        </w:rPr>
        <w:t>ś</w:t>
      </w:r>
      <w:r>
        <w:rPr>
          <w:rFonts w:cs="Calibri"/>
          <w:sz w:val="24"/>
          <w:szCs w:val="24"/>
          <w:shd w:val="clear" w:color="auto" w:fill="FFFFFF"/>
        </w:rPr>
        <w:t>nia 2019 r. - Prawo zam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>w</w:t>
      </w:r>
      <w:r>
        <w:rPr>
          <w:rFonts w:cs="Calibri"/>
          <w:sz w:val="24"/>
          <w:szCs w:val="24"/>
          <w:shd w:val="clear" w:color="auto" w:fill="FFFFFF"/>
        </w:rPr>
        <w:t>ie</w:t>
      </w:r>
      <w:r>
        <w:rPr>
          <w:rFonts w:cs="Calibri"/>
          <w:sz w:val="24"/>
          <w:szCs w:val="24"/>
          <w:shd w:val="clear" w:color="auto" w:fill="FFFFFF"/>
        </w:rPr>
        <w:t>ń</w:t>
      </w:r>
      <w:r>
        <w:rPr>
          <w:rFonts w:cs="Calibri"/>
          <w:sz w:val="24"/>
          <w:szCs w:val="24"/>
          <w:shd w:val="clear" w:color="auto" w:fill="FFFFFF"/>
        </w:rPr>
        <w:t xml:space="preserve"> publicznych (Dz. U. z 2019 r., poz. 2019 z p</w:t>
      </w:r>
      <w:r>
        <w:rPr>
          <w:rFonts w:cs="Calibri"/>
          <w:sz w:val="24"/>
          <w:szCs w:val="24"/>
          <w:shd w:val="clear" w:color="auto" w:fill="FFFFFF"/>
        </w:rPr>
        <w:t>óź</w:t>
      </w:r>
      <w:r>
        <w:rPr>
          <w:rFonts w:cs="Calibri"/>
          <w:sz w:val="24"/>
          <w:szCs w:val="24"/>
          <w:shd w:val="clear" w:color="auto" w:fill="FFFFFF"/>
        </w:rPr>
        <w:t xml:space="preserve">n. zm.) dla </w:t>
      </w:r>
      <w:r>
        <w:rPr>
          <w:rFonts w:cs="Calibri"/>
          <w:b/>
          <w:bCs/>
          <w:sz w:val="24"/>
          <w:szCs w:val="24"/>
          <w:shd w:val="clear" w:color="auto" w:fill="FFFFFF"/>
        </w:rPr>
        <w:t>trybu podstawowego wariant 1 bez negocjacji</w:t>
      </w:r>
    </w:p>
    <w:p w:rsidR="00000000" w:rsidRDefault="00FD70BB">
      <w:pPr>
        <w:spacing w:line="240" w:lineRule="auto"/>
        <w:jc w:val="center"/>
      </w:pPr>
      <w:r>
        <w:rPr>
          <w:rFonts w:cs="Calibri"/>
          <w:sz w:val="24"/>
          <w:szCs w:val="24"/>
          <w:shd w:val="clear" w:color="auto" w:fill="FFFFFF"/>
        </w:rPr>
        <w:t xml:space="preserve">na </w:t>
      </w:r>
    </w:p>
    <w:p w:rsidR="00000000" w:rsidRDefault="00FD70BB">
      <w:pPr>
        <w:spacing w:after="0" w:line="240" w:lineRule="auto"/>
      </w:pPr>
      <w:r>
        <w:rPr>
          <w:rFonts w:cs="Calibri"/>
          <w:b/>
          <w:bCs/>
          <w:color w:val="2A6099"/>
          <w:u w:val="single"/>
          <w:shd w:val="clear" w:color="auto" w:fill="FFFFFF"/>
        </w:rPr>
        <w:t>druk oraz dostaw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>ę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 xml:space="preserve"> ksi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>ąż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 xml:space="preserve">ki pt.  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>„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>I</w:t>
      </w:r>
      <w:r>
        <w:rPr>
          <w:rFonts w:cs="Calibri"/>
          <w:b/>
          <w:bCs/>
          <w:i/>
          <w:color w:val="2A6099"/>
          <w:u w:val="single"/>
          <w:shd w:val="clear" w:color="auto" w:fill="FFFFFF"/>
        </w:rPr>
        <w:t>stne cuda, istne czary. Tradycje zabawkarskie na polsko-s</w:t>
      </w:r>
      <w:r>
        <w:rPr>
          <w:rFonts w:cs="Calibri"/>
          <w:b/>
          <w:bCs/>
          <w:i/>
          <w:color w:val="2A6099"/>
          <w:u w:val="single"/>
          <w:shd w:val="clear" w:color="auto" w:fill="FFFFFF"/>
        </w:rPr>
        <w:t>ł</w:t>
      </w:r>
      <w:r>
        <w:rPr>
          <w:rFonts w:cs="Calibri"/>
          <w:b/>
          <w:bCs/>
          <w:i/>
          <w:color w:val="2A6099"/>
          <w:u w:val="single"/>
          <w:shd w:val="clear" w:color="auto" w:fill="FFFFFF"/>
        </w:rPr>
        <w:t>owackim pograniczu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 xml:space="preserve"> 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>„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 xml:space="preserve"> w ramach projektu 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>„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 xml:space="preserve">TransEtno 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>–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 xml:space="preserve"> tra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>nsfer polskich i s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>ł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>owackich tradycji zabawkarskich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>”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 xml:space="preserve"> wsp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>ół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 xml:space="preserve">finansowanego ze 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>ś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>rodk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>ó</w:t>
      </w:r>
      <w:r>
        <w:rPr>
          <w:rFonts w:cs="Calibri"/>
          <w:b/>
          <w:bCs/>
          <w:color w:val="2A6099"/>
          <w:u w:val="single"/>
          <w:shd w:val="clear" w:color="auto" w:fill="FFFFFF"/>
        </w:rPr>
        <w:t xml:space="preserve">w </w:t>
      </w:r>
      <w:r>
        <w:rPr>
          <w:rFonts w:ascii="Arial" w:cs="Arial"/>
          <w:b/>
          <w:bCs/>
          <w:color w:val="2A6099"/>
          <w:u w:val="single"/>
          <w:shd w:val="clear" w:color="auto" w:fill="FFFFFF"/>
        </w:rPr>
        <w:t xml:space="preserve">Europejskiego Funduszu Rozwoju Regionalnego </w:t>
      </w:r>
      <w:r>
        <w:br/>
      </w:r>
      <w:r>
        <w:rPr>
          <w:rFonts w:ascii="Arial" w:cs="Arial"/>
          <w:b/>
          <w:bCs/>
          <w:color w:val="2A6099"/>
          <w:u w:val="single"/>
          <w:shd w:val="clear" w:color="auto" w:fill="FFFFFF"/>
        </w:rPr>
        <w:t xml:space="preserve">w ramach Programu INTERREG V-A Polska </w:t>
      </w:r>
      <w:r>
        <w:rPr>
          <w:rFonts w:ascii="Arial" w:cs="Arial"/>
          <w:b/>
          <w:bCs/>
          <w:color w:val="2A6099"/>
          <w:u w:val="single"/>
          <w:shd w:val="clear" w:color="auto" w:fill="FFFFFF"/>
        </w:rPr>
        <w:t>–</w:t>
      </w:r>
      <w:r>
        <w:rPr>
          <w:rFonts w:ascii="Arial" w:cs="Arial"/>
          <w:b/>
          <w:bCs/>
          <w:color w:val="2A6099"/>
          <w:u w:val="single"/>
          <w:shd w:val="clear" w:color="auto" w:fill="FFFFFF"/>
        </w:rPr>
        <w:t xml:space="preserve"> S</w:t>
      </w:r>
      <w:r>
        <w:rPr>
          <w:rFonts w:ascii="Arial" w:cs="Arial"/>
          <w:b/>
          <w:bCs/>
          <w:color w:val="2A6099"/>
          <w:u w:val="single"/>
          <w:shd w:val="clear" w:color="auto" w:fill="FFFFFF"/>
        </w:rPr>
        <w:t>ł</w:t>
      </w:r>
      <w:r>
        <w:rPr>
          <w:rFonts w:ascii="Arial" w:cs="Arial"/>
          <w:b/>
          <w:bCs/>
          <w:color w:val="2A6099"/>
          <w:u w:val="single"/>
          <w:shd w:val="clear" w:color="auto" w:fill="FFFFFF"/>
        </w:rPr>
        <w:t>owacja 2014-2020 oraz z bud</w:t>
      </w:r>
      <w:r>
        <w:rPr>
          <w:rFonts w:ascii="Arial" w:cs="Arial"/>
          <w:b/>
          <w:bCs/>
          <w:color w:val="2A6099"/>
          <w:u w:val="single"/>
          <w:shd w:val="clear" w:color="auto" w:fill="FFFFFF"/>
        </w:rPr>
        <w:t>ż</w:t>
      </w:r>
      <w:r>
        <w:rPr>
          <w:rFonts w:ascii="Arial" w:cs="Arial"/>
          <w:b/>
          <w:bCs/>
          <w:color w:val="2A6099"/>
          <w:u w:val="single"/>
          <w:shd w:val="clear" w:color="auto" w:fill="FFFFFF"/>
        </w:rPr>
        <w:t>etu pa</w:t>
      </w:r>
      <w:r>
        <w:rPr>
          <w:rFonts w:ascii="Arial" w:cs="Arial"/>
          <w:b/>
          <w:bCs/>
          <w:color w:val="2A6099"/>
          <w:u w:val="single"/>
          <w:shd w:val="clear" w:color="auto" w:fill="FFFFFF"/>
        </w:rPr>
        <w:t>ń</w:t>
      </w:r>
      <w:r>
        <w:rPr>
          <w:rFonts w:ascii="Arial" w:cs="Arial"/>
          <w:b/>
          <w:bCs/>
          <w:color w:val="2A6099"/>
          <w:u w:val="single"/>
          <w:shd w:val="clear" w:color="auto" w:fill="FFFFFF"/>
        </w:rPr>
        <w:t>stwa</w:t>
      </w:r>
    </w:p>
    <w:p w:rsidR="00000000" w:rsidRDefault="00FD70BB">
      <w:pPr>
        <w:spacing w:line="240" w:lineRule="auto"/>
        <w:jc w:val="center"/>
        <w:rPr>
          <w:rFonts w:cs="Calibri"/>
          <w:b/>
          <w:bCs/>
          <w:sz w:val="20"/>
          <w:szCs w:val="20"/>
          <w:shd w:val="clear" w:color="auto" w:fill="FFFFFF"/>
        </w:rPr>
      </w:pPr>
    </w:p>
    <w:p w:rsidR="00000000" w:rsidRDefault="00FD70BB">
      <w:pPr>
        <w:spacing w:line="240" w:lineRule="auto"/>
        <w:jc w:val="center"/>
      </w:pPr>
      <w:r>
        <w:rPr>
          <w:rFonts w:cs="Calibri"/>
          <w:sz w:val="20"/>
          <w:szCs w:val="20"/>
          <w:shd w:val="clear" w:color="auto" w:fill="FFFFFF"/>
        </w:rPr>
        <w:t>PRZEDMIOTOWE POST</w:t>
      </w:r>
      <w:r>
        <w:rPr>
          <w:rFonts w:cs="Calibri"/>
          <w:sz w:val="20"/>
          <w:szCs w:val="20"/>
          <w:shd w:val="clear" w:color="auto" w:fill="FFFFFF"/>
        </w:rPr>
        <w:t>Ę</w:t>
      </w:r>
      <w:r>
        <w:rPr>
          <w:rFonts w:cs="Calibri"/>
          <w:sz w:val="20"/>
          <w:szCs w:val="20"/>
          <w:shd w:val="clear" w:color="auto" w:fill="FFFFFF"/>
        </w:rPr>
        <w:t>POWANIE PROWADZONE JEST PRZY U</w:t>
      </w:r>
      <w:r>
        <w:rPr>
          <w:rFonts w:cs="Calibri"/>
          <w:sz w:val="20"/>
          <w:szCs w:val="20"/>
          <w:shd w:val="clear" w:color="auto" w:fill="FFFFFF"/>
        </w:rPr>
        <w:t>Ż</w:t>
      </w:r>
      <w:r>
        <w:rPr>
          <w:rFonts w:cs="Calibri"/>
          <w:sz w:val="20"/>
          <w:szCs w:val="20"/>
          <w:shd w:val="clear" w:color="auto" w:fill="FFFFFF"/>
        </w:rPr>
        <w:t xml:space="preserve">YCIU </w:t>
      </w:r>
      <w:r>
        <w:rPr>
          <w:rFonts w:cs="Calibri"/>
          <w:sz w:val="20"/>
          <w:szCs w:val="20"/>
          <w:shd w:val="clear" w:color="auto" w:fill="FFFFFF"/>
        </w:rPr>
        <w:t>Ś</w:t>
      </w:r>
      <w:r>
        <w:rPr>
          <w:rFonts w:cs="Calibri"/>
          <w:sz w:val="20"/>
          <w:szCs w:val="20"/>
          <w:shd w:val="clear" w:color="auto" w:fill="FFFFFF"/>
        </w:rPr>
        <w:t>RODK</w:t>
      </w:r>
      <w:r>
        <w:rPr>
          <w:rFonts w:cs="Calibri"/>
          <w:sz w:val="20"/>
          <w:szCs w:val="20"/>
          <w:shd w:val="clear" w:color="auto" w:fill="FFFFFF"/>
        </w:rPr>
        <w:t>Ó</w:t>
      </w:r>
      <w:r>
        <w:rPr>
          <w:rFonts w:cs="Calibri"/>
          <w:sz w:val="20"/>
          <w:szCs w:val="20"/>
          <w:shd w:val="clear" w:color="auto" w:fill="FFFFFF"/>
        </w:rPr>
        <w:t xml:space="preserve">W KOMUNIKACJI ELEKTRONICZNEJ </w:t>
      </w:r>
    </w:p>
    <w:p w:rsidR="00000000" w:rsidRDefault="00FD70BB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line="240" w:lineRule="auto"/>
        <w:rPr>
          <w:rFonts w:cs="Calibri"/>
          <w:sz w:val="20"/>
          <w:szCs w:val="20"/>
          <w:shd w:val="clear" w:color="auto" w:fill="FFFFFF"/>
        </w:rPr>
      </w:pPr>
    </w:p>
    <w:p w:rsidR="00000000" w:rsidRDefault="00FD70BB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line="240" w:lineRule="auto"/>
        <w:rPr>
          <w:rFonts w:cs="Calibri"/>
          <w:sz w:val="20"/>
          <w:szCs w:val="20"/>
          <w:shd w:val="clear" w:color="auto" w:fill="FFFFFF"/>
        </w:rPr>
      </w:pPr>
    </w:p>
    <w:p w:rsidR="00000000" w:rsidRDefault="00FD70BB">
      <w:pPr>
        <w:spacing w:line="240" w:lineRule="auto"/>
        <w:jc w:val="center"/>
        <w:rPr>
          <w:rFonts w:cs="Calibri"/>
          <w:sz w:val="20"/>
          <w:szCs w:val="20"/>
          <w:shd w:val="clear" w:color="auto" w:fill="FFFFFF"/>
        </w:rPr>
      </w:pPr>
    </w:p>
    <w:p w:rsidR="00000000" w:rsidRDefault="00FD70BB">
      <w:pPr>
        <w:spacing w:line="240" w:lineRule="auto"/>
        <w:jc w:val="center"/>
        <w:rPr>
          <w:rFonts w:cs="Calibri"/>
          <w:sz w:val="20"/>
          <w:szCs w:val="20"/>
          <w:shd w:val="clear" w:color="auto" w:fill="FFFFFF"/>
        </w:rPr>
      </w:pPr>
    </w:p>
    <w:p w:rsidR="00000000" w:rsidRDefault="00FD70BB">
      <w:pPr>
        <w:spacing w:line="240" w:lineRule="auto"/>
        <w:jc w:val="center"/>
        <w:rPr>
          <w:rFonts w:cs="Calibri"/>
          <w:sz w:val="20"/>
          <w:szCs w:val="20"/>
          <w:shd w:val="clear" w:color="auto" w:fill="FFFFFF"/>
        </w:rPr>
      </w:pPr>
    </w:p>
    <w:p w:rsidR="00000000" w:rsidRDefault="00FD70BB">
      <w:pPr>
        <w:spacing w:line="240" w:lineRule="auto"/>
        <w:jc w:val="center"/>
        <w:rPr>
          <w:rFonts w:cs="Calibri"/>
          <w:sz w:val="20"/>
          <w:szCs w:val="20"/>
          <w:shd w:val="clear" w:color="auto" w:fill="FFFFFF"/>
        </w:rPr>
      </w:pPr>
    </w:p>
    <w:p w:rsidR="00000000" w:rsidRDefault="00FD70BB">
      <w:pPr>
        <w:spacing w:line="240" w:lineRule="auto"/>
        <w:jc w:val="center"/>
        <w:rPr>
          <w:rFonts w:cs="Calibri"/>
          <w:sz w:val="20"/>
          <w:szCs w:val="20"/>
          <w:shd w:val="clear" w:color="auto" w:fill="FFFFFF"/>
        </w:rPr>
      </w:pPr>
    </w:p>
    <w:p w:rsidR="00000000" w:rsidRDefault="00FD70BB">
      <w:pPr>
        <w:spacing w:line="240" w:lineRule="auto"/>
        <w:jc w:val="center"/>
        <w:rPr>
          <w:rFonts w:cs="Calibri"/>
          <w:sz w:val="20"/>
          <w:szCs w:val="20"/>
          <w:shd w:val="clear" w:color="auto" w:fill="FFFFFF"/>
        </w:rPr>
      </w:pPr>
    </w:p>
    <w:p w:rsidR="00000000" w:rsidRDefault="00FD70BB">
      <w:pPr>
        <w:spacing w:line="240" w:lineRule="auto"/>
        <w:jc w:val="center"/>
        <w:rPr>
          <w:rFonts w:cs="Calibri"/>
          <w:sz w:val="20"/>
          <w:szCs w:val="20"/>
          <w:shd w:val="clear" w:color="auto" w:fill="FFFFFF"/>
        </w:rPr>
      </w:pPr>
    </w:p>
    <w:p w:rsidR="00000000" w:rsidRDefault="00FD70BB">
      <w:pPr>
        <w:spacing w:line="240" w:lineRule="auto"/>
        <w:jc w:val="center"/>
        <w:rPr>
          <w:rFonts w:cs="Calibri"/>
          <w:sz w:val="20"/>
          <w:szCs w:val="20"/>
          <w:shd w:val="clear" w:color="auto" w:fill="FFFFFF"/>
        </w:rPr>
      </w:pPr>
    </w:p>
    <w:p w:rsidR="00000000" w:rsidRDefault="00FD70BB">
      <w:pPr>
        <w:spacing w:line="240" w:lineRule="auto"/>
        <w:jc w:val="center"/>
        <w:rPr>
          <w:rFonts w:cs="Calibri"/>
          <w:sz w:val="20"/>
          <w:szCs w:val="20"/>
          <w:shd w:val="clear" w:color="auto" w:fill="FFFFFF"/>
        </w:rPr>
      </w:pPr>
    </w:p>
    <w:p w:rsidR="00000000" w:rsidRDefault="00FD70BB">
      <w:pPr>
        <w:spacing w:line="240" w:lineRule="auto"/>
        <w:jc w:val="center"/>
        <w:rPr>
          <w:rFonts w:cs="Calibri"/>
          <w:sz w:val="20"/>
          <w:szCs w:val="20"/>
          <w:shd w:val="clear" w:color="auto" w:fill="FFFFFF"/>
        </w:rPr>
      </w:pPr>
    </w:p>
    <w:p w:rsidR="00000000" w:rsidRDefault="00FD70BB">
      <w:pPr>
        <w:spacing w:line="240" w:lineRule="auto"/>
        <w:jc w:val="center"/>
        <w:rPr>
          <w:rFonts w:cs="Calibri"/>
          <w:sz w:val="20"/>
          <w:szCs w:val="20"/>
          <w:shd w:val="clear" w:color="auto" w:fill="FFFFFF"/>
        </w:rPr>
      </w:pPr>
    </w:p>
    <w:p w:rsidR="00000000" w:rsidRDefault="00FD70BB">
      <w:pPr>
        <w:spacing w:line="240" w:lineRule="auto"/>
        <w:jc w:val="center"/>
        <w:rPr>
          <w:rFonts w:cs="Calibri"/>
          <w:sz w:val="20"/>
          <w:szCs w:val="20"/>
          <w:shd w:val="clear" w:color="auto" w:fill="FFFFFF"/>
        </w:rPr>
      </w:pPr>
    </w:p>
    <w:p w:rsidR="00000000" w:rsidRDefault="00FD70BB">
      <w:pPr>
        <w:spacing w:line="240" w:lineRule="auto"/>
      </w:pP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</w:rPr>
        <w:lastRenderedPageBreak/>
        <w:t>I. INFORMACJE OG</w:t>
      </w: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</w:rPr>
        <w:t>Ó</w:t>
      </w: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</w:rPr>
        <w:t xml:space="preserve">LNE </w:t>
      </w:r>
    </w:p>
    <w:p w:rsidR="00000000" w:rsidRDefault="00FD70BB">
      <w:pPr>
        <w:spacing w:line="240" w:lineRule="auto"/>
      </w:pP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</w:rPr>
        <w:t>1. ZAMAWIAJ</w:t>
      </w: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</w:rPr>
        <w:t>Ą</w:t>
      </w: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</w:rPr>
        <w:t>CY</w:t>
      </w:r>
    </w:p>
    <w:p w:rsidR="00000000" w:rsidRDefault="00FD70BB">
      <w:pPr>
        <w:spacing w:after="0" w:line="240" w:lineRule="auto"/>
      </w:pPr>
      <w:r>
        <w:rPr>
          <w:rFonts w:cs="Calibri"/>
          <w:sz w:val="24"/>
          <w:szCs w:val="24"/>
          <w:shd w:val="clear" w:color="auto" w:fill="FFFFFF"/>
        </w:rPr>
        <w:t>1. Regionalny O</w:t>
      </w:r>
      <w:r>
        <w:rPr>
          <w:rFonts w:cs="Calibri"/>
          <w:sz w:val="24"/>
          <w:szCs w:val="24"/>
          <w:shd w:val="clear" w:color="auto" w:fill="FFFFFF"/>
        </w:rPr>
        <w:t>ś</w:t>
      </w:r>
      <w:r>
        <w:rPr>
          <w:rFonts w:cs="Calibri"/>
          <w:sz w:val="24"/>
          <w:szCs w:val="24"/>
          <w:shd w:val="clear" w:color="auto" w:fill="FFFFFF"/>
        </w:rPr>
        <w:t>rodek Kultury z siedzib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 xml:space="preserve"> w Bielsku-Bia</w:t>
      </w:r>
      <w:r>
        <w:rPr>
          <w:rFonts w:cs="Calibri"/>
          <w:sz w:val="24"/>
          <w:szCs w:val="24"/>
          <w:shd w:val="clear" w:color="auto" w:fill="FFFFFF"/>
        </w:rPr>
        <w:t>ł</w:t>
      </w:r>
      <w:r>
        <w:rPr>
          <w:rFonts w:cs="Calibri"/>
          <w:sz w:val="24"/>
          <w:szCs w:val="24"/>
          <w:shd w:val="clear" w:color="auto" w:fill="FFFFFF"/>
        </w:rPr>
        <w:t>ej, ul. 1 Maja 8, 43-300 Bielsko-Bia</w:t>
      </w:r>
      <w:r>
        <w:rPr>
          <w:rFonts w:cs="Calibri"/>
          <w:sz w:val="24"/>
          <w:szCs w:val="24"/>
          <w:shd w:val="clear" w:color="auto" w:fill="FFFFFF"/>
        </w:rPr>
        <w:t>ł</w:t>
      </w:r>
      <w:r>
        <w:rPr>
          <w:rFonts w:cs="Calibri"/>
          <w:sz w:val="24"/>
          <w:szCs w:val="24"/>
          <w:shd w:val="clear" w:color="auto" w:fill="FFFFFF"/>
        </w:rPr>
        <w:t xml:space="preserve">a </w:t>
      </w:r>
    </w:p>
    <w:p w:rsidR="00000000" w:rsidRDefault="00FD70BB">
      <w:pPr>
        <w:spacing w:after="0" w:line="240" w:lineRule="auto"/>
      </w:pPr>
      <w:r>
        <w:rPr>
          <w:rFonts w:cs="Calibri"/>
          <w:sz w:val="24"/>
          <w:szCs w:val="24"/>
          <w:shd w:val="clear" w:color="auto" w:fill="FFFFFF"/>
        </w:rPr>
        <w:t>tel. 33-822-05-93,  33-812-69-08, adres strony internetowej</w:t>
      </w:r>
      <w:r>
        <w:rPr>
          <w:rFonts w:cs="Calibri"/>
          <w:color w:val="0000FF"/>
          <w:sz w:val="24"/>
          <w:szCs w:val="24"/>
          <w:shd w:val="clear" w:color="auto" w:fill="FFFFFF"/>
        </w:rPr>
        <w:t xml:space="preserve"> </w:t>
      </w:r>
      <w:hyperlink r:id="rId8" w:history="1">
        <w:r>
          <w:rPr>
            <w:rFonts w:cs="Calibri"/>
            <w:color w:val="0000FF"/>
            <w:sz w:val="24"/>
            <w:szCs w:val="24"/>
            <w:u w:val="single"/>
            <w:shd w:val="clear" w:color="auto" w:fill="FFFFFF"/>
            <w:lang/>
          </w:rPr>
          <w:t>www.rok.bielsko.pl</w:t>
        </w:r>
      </w:hyperlink>
      <w:r>
        <w:rPr>
          <w:rFonts w:cs="Calibri"/>
          <w:color w:val="0000FF"/>
          <w:sz w:val="24"/>
          <w:szCs w:val="24"/>
          <w:shd w:val="clear" w:color="auto" w:fill="FFFFFF"/>
        </w:rPr>
        <w:t xml:space="preserve"> </w:t>
      </w:r>
      <w:r>
        <w:rPr>
          <w:rFonts w:cs="Calibri"/>
          <w:sz w:val="24"/>
          <w:szCs w:val="24"/>
          <w:shd w:val="clear" w:color="auto" w:fill="FFFFFF"/>
        </w:rPr>
        <w:t>.</w:t>
      </w:r>
    </w:p>
    <w:p w:rsidR="00000000" w:rsidRDefault="00FD70BB">
      <w:pPr>
        <w:spacing w:after="0" w:line="240" w:lineRule="auto"/>
      </w:pPr>
      <w:r>
        <w:rPr>
          <w:rFonts w:cs="Calibri"/>
          <w:color w:val="000000"/>
          <w:sz w:val="24"/>
          <w:szCs w:val="24"/>
          <w:shd w:val="clear" w:color="auto" w:fill="FFFFFF"/>
        </w:rPr>
        <w:t>2. Osoba do kontaktu w sprawach proceduralnych: Marta Jekie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ek </w:t>
      </w:r>
      <w:hyperlink r:id="rId9" w:history="1">
        <w:r>
          <w:rPr>
            <w:rFonts w:cs="Calibri"/>
            <w:color w:val="000000"/>
            <w:sz w:val="24"/>
            <w:szCs w:val="24"/>
            <w:shd w:val="clear" w:color="auto" w:fill="FFFFFF"/>
            <w:lang/>
          </w:rPr>
          <w:t>zamowienia@rok.bielsko.pl</w:t>
        </w:r>
      </w:hyperlink>
      <w:r>
        <w:rPr>
          <w:rFonts w:cs="Calibri"/>
          <w:color w:val="000000"/>
          <w:sz w:val="24"/>
          <w:szCs w:val="24"/>
          <w:shd w:val="clear" w:color="auto" w:fill="FFFFFF"/>
          <w:lang/>
        </w:rPr>
        <w:t xml:space="preserve"> </w:t>
      </w:r>
      <w:r>
        <w:rPr>
          <w:rStyle w:val="a3b9czeinternetowe"/>
          <w:rFonts w:cs="Calibri"/>
          <w:color w:val="000000"/>
          <w:sz w:val="24"/>
          <w:szCs w:val="24"/>
          <w:u w:val="none"/>
          <w:shd w:val="clear" w:color="auto" w:fill="FFFFFF"/>
        </w:rPr>
        <w:t>tel. 33 812 69 08, 33 822 05 93</w:t>
      </w:r>
    </w:p>
    <w:p w:rsidR="00000000" w:rsidRDefault="00FD70BB">
      <w:pPr>
        <w:spacing w:after="0" w:line="240" w:lineRule="auto"/>
      </w:pPr>
      <w:r>
        <w:rPr>
          <w:rFonts w:cs="Calibri"/>
          <w:color w:val="000000"/>
          <w:sz w:val="24"/>
          <w:szCs w:val="24"/>
          <w:shd w:val="clear" w:color="auto" w:fill="FFFFFF"/>
        </w:rPr>
        <w:t>3. Osoba do kontaktu w sprawach przedmiotu zam</w:t>
      </w:r>
      <w:r>
        <w:rPr>
          <w:rFonts w:cs="Calibri"/>
          <w:color w:val="000000"/>
          <w:sz w:val="24"/>
          <w:szCs w:val="24"/>
          <w:shd w:val="clear" w:color="auto" w:fill="FFFFFF"/>
        </w:rPr>
        <w:t>ó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wienia: </w:t>
      </w:r>
      <w:r>
        <w:rPr>
          <w:rFonts w:eastAsia="SimSun" w:cs="Calibri"/>
          <w:color w:val="000000"/>
          <w:sz w:val="24"/>
          <w:szCs w:val="24"/>
        </w:rPr>
        <w:t>Szymon Karpi</w:t>
      </w:r>
      <w:r>
        <w:rPr>
          <w:rFonts w:eastAsia="SimSun" w:cs="Calibri"/>
          <w:color w:val="000000"/>
          <w:sz w:val="24"/>
          <w:szCs w:val="24"/>
        </w:rPr>
        <w:t>ń</w:t>
      </w:r>
      <w:r>
        <w:rPr>
          <w:rFonts w:eastAsia="SimSun" w:cs="Calibri"/>
          <w:color w:val="000000"/>
          <w:sz w:val="24"/>
          <w:szCs w:val="24"/>
        </w:rPr>
        <w:t>ski s.karpinski.rok@gmail.com</w:t>
      </w:r>
    </w:p>
    <w:p w:rsidR="00000000" w:rsidRDefault="00FD70BB">
      <w:pPr>
        <w:spacing w:after="0" w:line="240" w:lineRule="auto"/>
      </w:pPr>
    </w:p>
    <w:p w:rsidR="00000000" w:rsidRDefault="00FD70BB">
      <w:pPr>
        <w:spacing w:line="240" w:lineRule="auto"/>
      </w:pP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</w:rPr>
        <w:t>2. STRONA INTERNETOWA PROWADZONEGO POST</w:t>
      </w: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</w:rPr>
        <w:t>Ę</w:t>
      </w: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</w:rPr>
        <w:t>POWANIA</w:t>
      </w:r>
    </w:p>
    <w:p w:rsidR="00000000" w:rsidRDefault="00FD70BB">
      <w:pPr>
        <w:spacing w:after="0" w:line="240" w:lineRule="auto"/>
      </w:pPr>
      <w:r>
        <w:rPr>
          <w:rFonts w:cs="Calibri"/>
          <w:color w:val="000000"/>
          <w:sz w:val="24"/>
          <w:szCs w:val="24"/>
          <w:shd w:val="clear" w:color="auto" w:fill="FFFFFF"/>
        </w:rPr>
        <w:t>1. Adres strony internetowej, na kt</w:t>
      </w:r>
      <w:r>
        <w:rPr>
          <w:rFonts w:cs="Calibri"/>
          <w:color w:val="000000"/>
          <w:sz w:val="24"/>
          <w:szCs w:val="24"/>
          <w:shd w:val="clear" w:color="auto" w:fill="FFFFFF"/>
        </w:rPr>
        <w:t>ó</w:t>
      </w:r>
      <w:r>
        <w:rPr>
          <w:rFonts w:cs="Calibri"/>
          <w:color w:val="000000"/>
          <w:sz w:val="24"/>
          <w:szCs w:val="24"/>
          <w:shd w:val="clear" w:color="auto" w:fill="FFFFFF"/>
        </w:rPr>
        <w:t>rej jest prowadzone post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>powanie i na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kt</w:t>
      </w:r>
      <w:r>
        <w:rPr>
          <w:rFonts w:cs="Calibri"/>
          <w:color w:val="000000"/>
          <w:sz w:val="24"/>
          <w:szCs w:val="24"/>
          <w:shd w:val="clear" w:color="auto" w:fill="FFFFFF"/>
        </w:rPr>
        <w:t>ó</w:t>
      </w:r>
      <w:r>
        <w:rPr>
          <w:rFonts w:cs="Calibri"/>
          <w:color w:val="000000"/>
          <w:sz w:val="24"/>
          <w:szCs w:val="24"/>
          <w:shd w:val="clear" w:color="auto" w:fill="FFFFFF"/>
        </w:rPr>
        <w:t>rej b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>d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dost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>pne wszelkie dokumenty zwi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>zane z prowadzon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procedur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>:</w:t>
      </w:r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10" w:history="1">
        <w:r>
          <w:rPr>
            <w:rFonts w:cs="Calibri"/>
            <w:color w:val="0000FF"/>
            <w:sz w:val="24"/>
            <w:szCs w:val="24"/>
            <w:u w:val="single"/>
            <w:shd w:val="clear" w:color="auto" w:fill="FFFFFF"/>
            <w:lang/>
          </w:rPr>
          <w:t>www.rok.bielsko.pl</w:t>
        </w:r>
      </w:hyperlink>
    </w:p>
    <w:p w:rsidR="00000000" w:rsidRDefault="00FD70BB">
      <w:pPr>
        <w:spacing w:after="0" w:line="240" w:lineRule="auto"/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oraz  </w:t>
      </w:r>
      <w:hyperlink r:id="rId11" w:history="1">
        <w:r>
          <w:rPr>
            <w:rFonts w:cs="Calibri"/>
            <w:color w:val="0000FF"/>
            <w:sz w:val="24"/>
            <w:szCs w:val="24"/>
            <w:u w:val="single"/>
            <w:shd w:val="clear" w:color="auto" w:fill="FFFFFF"/>
            <w:lang/>
          </w:rPr>
          <w:t>www.miniportal.uzp.gov.pl</w:t>
        </w:r>
      </w:hyperlink>
      <w:r>
        <w:rPr>
          <w:rFonts w:cs="Calibri"/>
          <w:color w:val="0000FF"/>
          <w:sz w:val="24"/>
          <w:szCs w:val="24"/>
          <w:u w:val="single"/>
          <w:shd w:val="clear" w:color="auto" w:fill="FFFFFF"/>
        </w:rPr>
        <w:t xml:space="preserve">. </w:t>
      </w:r>
    </w:p>
    <w:p w:rsidR="00000000" w:rsidRDefault="00FD70BB">
      <w:pPr>
        <w:spacing w:after="0" w:line="240" w:lineRule="auto"/>
      </w:pPr>
      <w:r>
        <w:rPr>
          <w:rFonts w:cs="Calibri"/>
          <w:color w:val="000000"/>
          <w:sz w:val="24"/>
          <w:szCs w:val="24"/>
          <w:shd w:val="clear" w:color="auto" w:fill="FFFFFF"/>
        </w:rPr>
        <w:t>2. Zmiany i wyja</w:t>
      </w:r>
      <w:r>
        <w:rPr>
          <w:rFonts w:cs="Calibri"/>
          <w:color w:val="000000"/>
          <w:sz w:val="24"/>
          <w:szCs w:val="24"/>
          <w:shd w:val="clear" w:color="auto" w:fill="FFFFFF"/>
        </w:rPr>
        <w:t>ś</w:t>
      </w:r>
      <w:r>
        <w:rPr>
          <w:rFonts w:cs="Calibri"/>
          <w:color w:val="000000"/>
          <w:sz w:val="24"/>
          <w:szCs w:val="24"/>
          <w:shd w:val="clear" w:color="auto" w:fill="FFFFFF"/>
        </w:rPr>
        <w:t>nienia dotycz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>ce tre</w:t>
      </w:r>
      <w:r>
        <w:rPr>
          <w:rFonts w:cs="Calibri"/>
          <w:color w:val="000000"/>
          <w:sz w:val="24"/>
          <w:szCs w:val="24"/>
          <w:shd w:val="clear" w:color="auto" w:fill="FFFFFF"/>
        </w:rPr>
        <w:t>ś</w:t>
      </w:r>
      <w:r>
        <w:rPr>
          <w:rFonts w:cs="Calibri"/>
          <w:color w:val="000000"/>
          <w:sz w:val="24"/>
          <w:szCs w:val="24"/>
          <w:shd w:val="clear" w:color="auto" w:fill="FFFFFF"/>
        </w:rPr>
        <w:t>ci specyfikacji oraz inne dokumenty bezpo</w:t>
      </w:r>
      <w:r>
        <w:rPr>
          <w:rFonts w:cs="Calibri"/>
          <w:color w:val="000000"/>
          <w:sz w:val="24"/>
          <w:szCs w:val="24"/>
          <w:shd w:val="clear" w:color="auto" w:fill="FFFFFF"/>
        </w:rPr>
        <w:t>ś</w:t>
      </w:r>
      <w:r>
        <w:rPr>
          <w:rFonts w:cs="Calibri"/>
          <w:color w:val="000000"/>
          <w:sz w:val="24"/>
          <w:szCs w:val="24"/>
          <w:shd w:val="clear" w:color="auto" w:fill="FFFFFF"/>
        </w:rPr>
        <w:t>rednio zwi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>zane z post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>powaniem o udzielenie zam</w:t>
      </w:r>
      <w:r>
        <w:rPr>
          <w:rFonts w:cs="Calibri"/>
          <w:color w:val="000000"/>
          <w:sz w:val="24"/>
          <w:szCs w:val="24"/>
          <w:shd w:val="clear" w:color="auto" w:fill="FFFFFF"/>
        </w:rPr>
        <w:t>ó</w:t>
      </w:r>
      <w:r>
        <w:rPr>
          <w:rFonts w:cs="Calibri"/>
          <w:color w:val="000000"/>
          <w:sz w:val="24"/>
          <w:szCs w:val="24"/>
          <w:shd w:val="clear" w:color="auto" w:fill="FFFFFF"/>
        </w:rPr>
        <w:t>wienia publikowane b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>d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na stornie Zamawiaj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cego : </w:t>
      </w:r>
      <w:hyperlink r:id="rId12" w:history="1">
        <w:r>
          <w:rPr>
            <w:rFonts w:cs="Calibri"/>
            <w:color w:val="0000FF"/>
            <w:sz w:val="24"/>
            <w:szCs w:val="24"/>
            <w:u w:val="single"/>
            <w:shd w:val="clear" w:color="auto" w:fill="FFFFFF"/>
            <w:lang/>
          </w:rPr>
          <w:t>www.rok.bielsko.pl</w:t>
        </w:r>
      </w:hyperlink>
    </w:p>
    <w:p w:rsidR="00000000" w:rsidRDefault="00FD70BB">
      <w:pPr>
        <w:spacing w:after="0" w:line="240" w:lineRule="auto"/>
        <w:jc w:val="both"/>
      </w:pPr>
      <w:r>
        <w:rPr>
          <w:rFonts w:cs="Calibri"/>
          <w:color w:val="000000"/>
          <w:sz w:val="24"/>
          <w:szCs w:val="24"/>
          <w:shd w:val="clear" w:color="auto" w:fill="FFFFFF"/>
        </w:rPr>
        <w:t>3. Sk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adanie ofert nast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>puje przez:</w:t>
      </w:r>
    </w:p>
    <w:p w:rsidR="00000000" w:rsidRDefault="00FD70BB">
      <w:pPr>
        <w:numPr>
          <w:ilvl w:val="0"/>
          <w:numId w:val="1"/>
        </w:numPr>
        <w:spacing w:after="0" w:line="240" w:lineRule="auto"/>
        <w:jc w:val="both"/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miniPortal </w:t>
      </w:r>
      <w:r>
        <w:rPr>
          <w:rFonts w:cs="Calibri"/>
          <w:color w:val="0000FF"/>
          <w:sz w:val="24"/>
          <w:szCs w:val="24"/>
          <w:shd w:val="clear" w:color="auto" w:fill="FFFFFF"/>
        </w:rPr>
        <w:t>www.miniportal.uzp.gov.pl</w:t>
      </w:r>
      <w:r>
        <w:rPr>
          <w:rFonts w:cs="Calibri"/>
          <w:color w:val="000000"/>
          <w:sz w:val="24"/>
          <w:szCs w:val="24"/>
          <w:shd w:val="clear" w:color="auto" w:fill="FFFFFF"/>
        </w:rPr>
        <w:t>,</w:t>
      </w:r>
    </w:p>
    <w:p w:rsidR="00000000" w:rsidRDefault="00FD70BB">
      <w:pPr>
        <w:numPr>
          <w:ilvl w:val="0"/>
          <w:numId w:val="1"/>
        </w:numPr>
        <w:spacing w:after="0" w:line="240" w:lineRule="auto"/>
        <w:jc w:val="both"/>
      </w:pPr>
      <w:r>
        <w:rPr>
          <w:rFonts w:cs="Calibri"/>
          <w:color w:val="000000"/>
          <w:sz w:val="24"/>
          <w:szCs w:val="24"/>
          <w:shd w:val="clear" w:color="auto" w:fill="FFFFFF"/>
        </w:rPr>
        <w:t>ePuap</w:t>
      </w:r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13" w:history="1">
        <w:r>
          <w:rPr>
            <w:rFonts w:cs="Calibri"/>
            <w:color w:val="0000FF"/>
            <w:sz w:val="24"/>
            <w:szCs w:val="24"/>
            <w:u w:val="single"/>
            <w:shd w:val="clear" w:color="auto" w:fill="FFFFFF"/>
            <w:lang/>
          </w:rPr>
          <w:t>www.obywatel.gov.pl/nforms/ezamowienia</w:t>
        </w:r>
      </w:hyperlink>
    </w:p>
    <w:p w:rsidR="00000000" w:rsidRDefault="00FD70BB">
      <w:pPr>
        <w:spacing w:after="0" w:line="240" w:lineRule="auto"/>
        <w:ind w:left="720"/>
        <w:jc w:val="both"/>
      </w:pPr>
    </w:p>
    <w:p w:rsidR="00000000" w:rsidRDefault="00FD70BB">
      <w:pPr>
        <w:spacing w:line="240" w:lineRule="auto"/>
      </w:pP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  <w:lang w:eastAsia="pl-PL"/>
        </w:rPr>
        <w:t>3. TRYB POST</w:t>
      </w: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  <w:lang w:eastAsia="pl-PL"/>
        </w:rPr>
        <w:t>Ę</w:t>
      </w: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  <w:lang w:eastAsia="pl-PL"/>
        </w:rPr>
        <w:t>POWANIA</w:t>
      </w:r>
    </w:p>
    <w:p w:rsidR="00000000" w:rsidRDefault="00FD70BB">
      <w:pPr>
        <w:spacing w:after="0" w:line="240" w:lineRule="auto"/>
      </w:pPr>
      <w:r>
        <w:rPr>
          <w:rFonts w:cs="Calibri"/>
          <w:sz w:val="24"/>
          <w:szCs w:val="24"/>
          <w:shd w:val="clear" w:color="auto" w:fill="FFFFFF"/>
        </w:rPr>
        <w:t>1. Post</w:t>
      </w:r>
      <w:r>
        <w:rPr>
          <w:rFonts w:cs="Calibri"/>
          <w:sz w:val="24"/>
          <w:szCs w:val="24"/>
          <w:shd w:val="clear" w:color="auto" w:fill="FFFFFF"/>
        </w:rPr>
        <w:t>ę</w:t>
      </w:r>
      <w:r>
        <w:rPr>
          <w:rFonts w:cs="Calibri"/>
          <w:sz w:val="24"/>
          <w:szCs w:val="24"/>
          <w:shd w:val="clear" w:color="auto" w:fill="FFFFFF"/>
        </w:rPr>
        <w:t>powanie o udzielenie zam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>wienia prowadzone jest w trybie podstawowym wariant 1 bez negocjac</w:t>
      </w:r>
      <w:r>
        <w:rPr>
          <w:rFonts w:cs="Calibri"/>
          <w:sz w:val="24"/>
          <w:szCs w:val="24"/>
          <w:shd w:val="clear" w:color="auto" w:fill="FFFFFF"/>
        </w:rPr>
        <w:t>ji przewidzianym w art. 275 ustawy z dnia 11 wrze</w:t>
      </w:r>
      <w:r>
        <w:rPr>
          <w:rFonts w:cs="Calibri"/>
          <w:sz w:val="24"/>
          <w:szCs w:val="24"/>
          <w:shd w:val="clear" w:color="auto" w:fill="FFFFFF"/>
        </w:rPr>
        <w:t>ś</w:t>
      </w:r>
      <w:r>
        <w:rPr>
          <w:rFonts w:cs="Calibri"/>
          <w:sz w:val="24"/>
          <w:szCs w:val="24"/>
          <w:shd w:val="clear" w:color="auto" w:fill="FFFFFF"/>
        </w:rPr>
        <w:t>nia 2019 r. - Prawo zam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>wie</w:t>
      </w:r>
      <w:r>
        <w:rPr>
          <w:rFonts w:cs="Calibri"/>
          <w:sz w:val="24"/>
          <w:szCs w:val="24"/>
          <w:shd w:val="clear" w:color="auto" w:fill="FFFFFF"/>
        </w:rPr>
        <w:t>ń</w:t>
      </w:r>
      <w:r>
        <w:rPr>
          <w:rFonts w:cs="Calibri"/>
          <w:sz w:val="24"/>
          <w:szCs w:val="24"/>
          <w:shd w:val="clear" w:color="auto" w:fill="FFFFFF"/>
        </w:rPr>
        <w:t xml:space="preserve"> publicznych (Dz. U. z 2019 r., poz. 2019 z p</w:t>
      </w:r>
      <w:r>
        <w:rPr>
          <w:rFonts w:cs="Calibri"/>
          <w:sz w:val="24"/>
          <w:szCs w:val="24"/>
          <w:shd w:val="clear" w:color="auto" w:fill="FFFFFF"/>
        </w:rPr>
        <w:t>óź</w:t>
      </w:r>
      <w:r>
        <w:rPr>
          <w:rFonts w:cs="Calibri"/>
          <w:sz w:val="24"/>
          <w:szCs w:val="24"/>
          <w:shd w:val="clear" w:color="auto" w:fill="FFFFFF"/>
        </w:rPr>
        <w:t xml:space="preserve">n. zm.) zwanej dalej </w:t>
      </w:r>
      <w:r>
        <w:rPr>
          <w:rFonts w:cs="Calibri"/>
          <w:sz w:val="24"/>
          <w:szCs w:val="24"/>
          <w:shd w:val="clear" w:color="auto" w:fill="FFFFFF"/>
        </w:rPr>
        <w:t>„</w:t>
      </w:r>
      <w:r>
        <w:rPr>
          <w:rFonts w:cs="Calibri"/>
          <w:sz w:val="24"/>
          <w:szCs w:val="24"/>
          <w:shd w:val="clear" w:color="auto" w:fill="FFFFFF"/>
        </w:rPr>
        <w:t>Pzp</w:t>
      </w:r>
      <w:r>
        <w:rPr>
          <w:rFonts w:cs="Calibri"/>
          <w:sz w:val="24"/>
          <w:szCs w:val="24"/>
          <w:shd w:val="clear" w:color="auto" w:fill="FFFFFF"/>
        </w:rPr>
        <w:t>”</w:t>
      </w:r>
    </w:p>
    <w:p w:rsidR="00000000" w:rsidRDefault="00FD70BB">
      <w:pPr>
        <w:spacing w:after="0" w:line="240" w:lineRule="auto"/>
      </w:pPr>
      <w:r>
        <w:rPr>
          <w:rFonts w:cs="Calibri"/>
          <w:sz w:val="24"/>
          <w:szCs w:val="24"/>
          <w:shd w:val="clear" w:color="auto" w:fill="FFFFFF"/>
        </w:rPr>
        <w:t>2. Warto</w:t>
      </w:r>
      <w:r>
        <w:rPr>
          <w:rFonts w:cs="Calibri"/>
          <w:sz w:val="24"/>
          <w:szCs w:val="24"/>
          <w:shd w:val="clear" w:color="auto" w:fill="FFFFFF"/>
        </w:rPr>
        <w:t>ść</w:t>
      </w:r>
      <w:r>
        <w:rPr>
          <w:rFonts w:cs="Calibri"/>
          <w:sz w:val="24"/>
          <w:szCs w:val="24"/>
          <w:shd w:val="clear" w:color="auto" w:fill="FFFFFF"/>
        </w:rPr>
        <w:t xml:space="preserve"> zam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>wienia nie przekracza kwot prog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>w unijnych okre</w:t>
      </w:r>
      <w:r>
        <w:rPr>
          <w:rFonts w:cs="Calibri"/>
          <w:sz w:val="24"/>
          <w:szCs w:val="24"/>
          <w:shd w:val="clear" w:color="auto" w:fill="FFFFFF"/>
        </w:rPr>
        <w:t>ś</w:t>
      </w:r>
      <w:r>
        <w:rPr>
          <w:rFonts w:cs="Calibri"/>
          <w:sz w:val="24"/>
          <w:szCs w:val="24"/>
          <w:shd w:val="clear" w:color="auto" w:fill="FFFFFF"/>
        </w:rPr>
        <w:t xml:space="preserve">lonych w art. 3 ustawy pzp. </w:t>
      </w:r>
    </w:p>
    <w:p w:rsidR="00000000" w:rsidRDefault="00FD70BB">
      <w:pPr>
        <w:spacing w:after="0" w:line="240" w:lineRule="auto"/>
      </w:pPr>
      <w:r>
        <w:rPr>
          <w:rFonts w:cs="Calibri"/>
          <w:sz w:val="24"/>
          <w:szCs w:val="24"/>
          <w:shd w:val="clear" w:color="auto" w:fill="FFFFFF"/>
        </w:rPr>
        <w:t>3. Us</w:t>
      </w:r>
      <w:r>
        <w:rPr>
          <w:rFonts w:cs="Calibri"/>
          <w:sz w:val="24"/>
          <w:szCs w:val="24"/>
          <w:shd w:val="clear" w:color="auto" w:fill="FFFFFF"/>
        </w:rPr>
        <w:t>ł</w:t>
      </w:r>
      <w:r>
        <w:rPr>
          <w:rFonts w:cs="Calibri"/>
          <w:sz w:val="24"/>
          <w:szCs w:val="24"/>
          <w:shd w:val="clear" w:color="auto" w:fill="FFFFFF"/>
        </w:rPr>
        <w:t>uga po</w:t>
      </w:r>
      <w:r>
        <w:rPr>
          <w:rFonts w:cs="Calibri"/>
          <w:sz w:val="24"/>
          <w:szCs w:val="24"/>
          <w:shd w:val="clear" w:color="auto" w:fill="FFFFFF"/>
        </w:rPr>
        <w:t>legaj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>ca na wydrukowaniu wydawnictwa oraz ich dostawa do siedziby Zamawiaj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>cego.</w:t>
      </w:r>
    </w:p>
    <w:p w:rsidR="00000000" w:rsidRDefault="00FD70BB">
      <w:pPr>
        <w:spacing w:after="0" w:line="240" w:lineRule="auto"/>
      </w:pPr>
      <w:r>
        <w:rPr>
          <w:rFonts w:cs="Calibri"/>
          <w:sz w:val="24"/>
          <w:szCs w:val="24"/>
          <w:shd w:val="clear" w:color="auto" w:fill="FFFFFF"/>
        </w:rPr>
        <w:t>4. Kod CPV:</w:t>
      </w:r>
      <w:hyperlink r:id="rId14" w:history="1">
        <w:r>
          <w:rPr>
            <w:rFonts w:cs="Calibri"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79823000-9</w:t>
        </w:r>
      </w:hyperlink>
      <w:r>
        <w:rPr>
          <w:rStyle w:val="a3b9czeinternetowe"/>
          <w:rFonts w:cs="Calibri"/>
          <w:color w:val="0000FF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cs="Calibri"/>
          <w:sz w:val="24"/>
          <w:szCs w:val="24"/>
          <w:shd w:val="clear" w:color="auto" w:fill="FFFFFF"/>
          <w:lang w:eastAsia="pl-PL"/>
        </w:rPr>
        <w:t>(us</w:t>
      </w:r>
      <w:r>
        <w:rPr>
          <w:rFonts w:cs="Calibri"/>
          <w:sz w:val="24"/>
          <w:szCs w:val="24"/>
          <w:shd w:val="clear" w:color="auto" w:fill="FFFFFF"/>
          <w:lang w:eastAsia="pl-PL"/>
        </w:rPr>
        <w:t>ł</w:t>
      </w:r>
      <w:r>
        <w:rPr>
          <w:rFonts w:cs="Calibri"/>
          <w:sz w:val="24"/>
          <w:szCs w:val="24"/>
          <w:shd w:val="clear" w:color="auto" w:fill="FFFFFF"/>
          <w:lang w:eastAsia="pl-PL"/>
        </w:rPr>
        <w:t>ugi drukowania i dostawy)</w:t>
      </w:r>
    </w:p>
    <w:p w:rsidR="00000000" w:rsidRDefault="00FD70BB">
      <w:pPr>
        <w:spacing w:after="0" w:line="240" w:lineRule="auto"/>
      </w:pPr>
    </w:p>
    <w:p w:rsidR="00000000" w:rsidRDefault="00FD70BB">
      <w:pPr>
        <w:pStyle w:val="Akapitzlist"/>
        <w:spacing w:after="0" w:line="240" w:lineRule="auto"/>
        <w:ind w:left="0"/>
        <w:jc w:val="both"/>
      </w:pPr>
      <w:r>
        <w:rPr>
          <w:b/>
          <w:bCs/>
          <w:color w:val="2A6099"/>
          <w:sz w:val="24"/>
          <w:szCs w:val="24"/>
          <w:u w:val="single"/>
          <w:shd w:val="clear" w:color="auto" w:fill="FFFFFF"/>
        </w:rPr>
        <w:t>4. INFORMACJE UZUPE</w:t>
      </w:r>
      <w:r>
        <w:rPr>
          <w:b/>
          <w:bCs/>
          <w:color w:val="2A6099"/>
          <w:sz w:val="24"/>
          <w:szCs w:val="24"/>
          <w:u w:val="single"/>
          <w:shd w:val="clear" w:color="auto" w:fill="FFFFFF"/>
        </w:rPr>
        <w:t>Ł</w:t>
      </w:r>
      <w:r>
        <w:rPr>
          <w:b/>
          <w:bCs/>
          <w:color w:val="2A6099"/>
          <w:sz w:val="24"/>
          <w:szCs w:val="24"/>
          <w:u w:val="single"/>
          <w:shd w:val="clear" w:color="auto" w:fill="FFFFFF"/>
        </w:rPr>
        <w:t>NIAJ</w:t>
      </w:r>
      <w:r>
        <w:rPr>
          <w:b/>
          <w:bCs/>
          <w:color w:val="2A6099"/>
          <w:sz w:val="24"/>
          <w:szCs w:val="24"/>
          <w:u w:val="single"/>
          <w:shd w:val="clear" w:color="auto" w:fill="FFFFFF"/>
        </w:rPr>
        <w:t>Ą</w:t>
      </w:r>
      <w:r>
        <w:rPr>
          <w:b/>
          <w:bCs/>
          <w:color w:val="2A6099"/>
          <w:sz w:val="24"/>
          <w:szCs w:val="24"/>
          <w:u w:val="single"/>
          <w:shd w:val="clear" w:color="auto" w:fill="FFFFFF"/>
        </w:rPr>
        <w:t>CE</w:t>
      </w:r>
    </w:p>
    <w:p w:rsidR="00000000" w:rsidRDefault="00FD70BB">
      <w:pPr>
        <w:pStyle w:val="Akapitzlist"/>
        <w:spacing w:after="0" w:line="240" w:lineRule="auto"/>
        <w:ind w:left="0"/>
        <w:jc w:val="both"/>
        <w:rPr>
          <w:color w:val="2A6099"/>
          <w:u w:val="single"/>
        </w:rPr>
      </w:pPr>
    </w:p>
    <w:p w:rsidR="00000000" w:rsidRDefault="00FD70BB">
      <w:pPr>
        <w:pStyle w:val="Akapitzlist"/>
        <w:spacing w:after="0" w:line="240" w:lineRule="auto"/>
        <w:ind w:left="0"/>
      </w:pPr>
      <w:r>
        <w:rPr>
          <w:sz w:val="24"/>
          <w:szCs w:val="24"/>
          <w:shd w:val="clear" w:color="auto" w:fill="FFFFFF"/>
        </w:rPr>
        <w:t>Zamawiaj</w:t>
      </w:r>
      <w:r>
        <w:rPr>
          <w:sz w:val="24"/>
          <w:szCs w:val="24"/>
          <w:shd w:val="clear" w:color="auto" w:fill="FFFFFF"/>
        </w:rPr>
        <w:t>ą</w:t>
      </w:r>
      <w:r>
        <w:rPr>
          <w:sz w:val="24"/>
          <w:szCs w:val="24"/>
          <w:shd w:val="clear" w:color="auto" w:fill="FFFFFF"/>
        </w:rPr>
        <w:t>cy, w szczeg</w:t>
      </w:r>
      <w:r>
        <w:rPr>
          <w:sz w:val="24"/>
          <w:szCs w:val="24"/>
          <w:shd w:val="clear" w:color="auto" w:fill="FFFFFF"/>
        </w:rPr>
        <w:t>ó</w:t>
      </w:r>
      <w:r>
        <w:rPr>
          <w:sz w:val="24"/>
          <w:szCs w:val="24"/>
          <w:shd w:val="clear" w:color="auto" w:fill="FFFFFF"/>
        </w:rPr>
        <w:t>lnie uzasadnionych przypadkach, zastrzega sobie prawo zmiany lub uzupe</w:t>
      </w:r>
      <w:r>
        <w:rPr>
          <w:sz w:val="24"/>
          <w:szCs w:val="24"/>
          <w:shd w:val="clear" w:color="auto" w:fill="FFFFFF"/>
        </w:rPr>
        <w:t>ł</w:t>
      </w:r>
      <w:r>
        <w:rPr>
          <w:sz w:val="24"/>
          <w:szCs w:val="24"/>
          <w:shd w:val="clear" w:color="auto" w:fill="FFFFFF"/>
        </w:rPr>
        <w:t>nienia tre</w:t>
      </w:r>
      <w:r>
        <w:rPr>
          <w:sz w:val="24"/>
          <w:szCs w:val="24"/>
          <w:shd w:val="clear" w:color="auto" w:fill="FFFFFF"/>
        </w:rPr>
        <w:t>ś</w:t>
      </w:r>
      <w:r>
        <w:rPr>
          <w:sz w:val="24"/>
          <w:szCs w:val="24"/>
          <w:shd w:val="clear" w:color="auto" w:fill="FFFFFF"/>
        </w:rPr>
        <w:t>ci specyfikacji istotnych warunk</w:t>
      </w:r>
      <w:r>
        <w:rPr>
          <w:sz w:val="24"/>
          <w:szCs w:val="24"/>
          <w:shd w:val="clear" w:color="auto" w:fill="FFFFFF"/>
        </w:rPr>
        <w:t>ó</w:t>
      </w:r>
      <w:r>
        <w:rPr>
          <w:sz w:val="24"/>
          <w:szCs w:val="24"/>
          <w:shd w:val="clear" w:color="auto" w:fill="FFFFFF"/>
        </w:rPr>
        <w:t>w zam</w:t>
      </w:r>
      <w:r>
        <w:rPr>
          <w:sz w:val="24"/>
          <w:szCs w:val="24"/>
          <w:shd w:val="clear" w:color="auto" w:fill="FFFFFF"/>
        </w:rPr>
        <w:t>ó</w:t>
      </w:r>
      <w:r>
        <w:rPr>
          <w:sz w:val="24"/>
          <w:szCs w:val="24"/>
          <w:shd w:val="clear" w:color="auto" w:fill="FFFFFF"/>
        </w:rPr>
        <w:t>wienia. Zmiana mo</w:t>
      </w:r>
      <w:r>
        <w:rPr>
          <w:sz w:val="24"/>
          <w:szCs w:val="24"/>
          <w:shd w:val="clear" w:color="auto" w:fill="FFFFFF"/>
        </w:rPr>
        <w:t>ż</w:t>
      </w:r>
      <w:r>
        <w:rPr>
          <w:sz w:val="24"/>
          <w:szCs w:val="24"/>
          <w:shd w:val="clear" w:color="auto" w:fill="FFFFFF"/>
        </w:rPr>
        <w:t>e mie</w:t>
      </w:r>
      <w:r>
        <w:rPr>
          <w:sz w:val="24"/>
          <w:szCs w:val="24"/>
          <w:shd w:val="clear" w:color="auto" w:fill="FFFFFF"/>
        </w:rPr>
        <w:t>ć</w:t>
      </w:r>
      <w:r>
        <w:rPr>
          <w:sz w:val="24"/>
          <w:szCs w:val="24"/>
          <w:shd w:val="clear" w:color="auto" w:fill="FFFFFF"/>
        </w:rPr>
        <w:t xml:space="preserve"> miejsce w ka</w:t>
      </w:r>
      <w:r>
        <w:rPr>
          <w:sz w:val="24"/>
          <w:szCs w:val="24"/>
          <w:shd w:val="clear" w:color="auto" w:fill="FFFFFF"/>
        </w:rPr>
        <w:t>ż</w:t>
      </w:r>
      <w:r>
        <w:rPr>
          <w:sz w:val="24"/>
          <w:szCs w:val="24"/>
          <w:shd w:val="clear" w:color="auto" w:fill="FFFFFF"/>
        </w:rPr>
        <w:t>dym czasie, przed up</w:t>
      </w:r>
      <w:r>
        <w:rPr>
          <w:sz w:val="24"/>
          <w:szCs w:val="24"/>
          <w:shd w:val="clear" w:color="auto" w:fill="FFFFFF"/>
        </w:rPr>
        <w:t>ł</w:t>
      </w:r>
      <w:r>
        <w:rPr>
          <w:sz w:val="24"/>
          <w:szCs w:val="24"/>
          <w:shd w:val="clear" w:color="auto" w:fill="FFFFFF"/>
        </w:rPr>
        <w:t>ywem terminu sk</w:t>
      </w:r>
      <w:r>
        <w:rPr>
          <w:sz w:val="24"/>
          <w:szCs w:val="24"/>
          <w:shd w:val="clear" w:color="auto" w:fill="FFFFFF"/>
        </w:rPr>
        <w:t>ł</w:t>
      </w:r>
      <w:r>
        <w:rPr>
          <w:sz w:val="24"/>
          <w:szCs w:val="24"/>
          <w:shd w:val="clear" w:color="auto" w:fill="FFFFFF"/>
        </w:rPr>
        <w:t>adania ofert. W przypadku wprowadzenia</w:t>
      </w:r>
      <w:r>
        <w:rPr>
          <w:sz w:val="24"/>
          <w:szCs w:val="24"/>
          <w:shd w:val="clear" w:color="auto" w:fill="FFFFFF"/>
        </w:rPr>
        <w:t xml:space="preserve"> takiej zmiany, informacja o tym zostanie niezw</w:t>
      </w:r>
      <w:r>
        <w:rPr>
          <w:sz w:val="24"/>
          <w:szCs w:val="24"/>
          <w:shd w:val="clear" w:color="auto" w:fill="FFFFFF"/>
        </w:rPr>
        <w:t>ł</w:t>
      </w:r>
      <w:r>
        <w:rPr>
          <w:sz w:val="24"/>
          <w:szCs w:val="24"/>
          <w:shd w:val="clear" w:color="auto" w:fill="FFFFFF"/>
        </w:rPr>
        <w:t>ocznie przekazana wszystkim zaproszonym wykonawcom i b</w:t>
      </w:r>
      <w:r>
        <w:rPr>
          <w:sz w:val="24"/>
          <w:szCs w:val="24"/>
          <w:shd w:val="clear" w:color="auto" w:fill="FFFFFF"/>
        </w:rPr>
        <w:t>ę</w:t>
      </w:r>
      <w:r>
        <w:rPr>
          <w:sz w:val="24"/>
          <w:szCs w:val="24"/>
          <w:shd w:val="clear" w:color="auto" w:fill="FFFFFF"/>
        </w:rPr>
        <w:t>dzie dla nich wi</w:t>
      </w:r>
      <w:r>
        <w:rPr>
          <w:sz w:val="24"/>
          <w:szCs w:val="24"/>
          <w:shd w:val="clear" w:color="auto" w:fill="FFFFFF"/>
        </w:rPr>
        <w:t>ążą</w:t>
      </w:r>
      <w:r>
        <w:rPr>
          <w:sz w:val="24"/>
          <w:szCs w:val="24"/>
          <w:shd w:val="clear" w:color="auto" w:fill="FFFFFF"/>
        </w:rPr>
        <w:t>ca.</w:t>
      </w:r>
    </w:p>
    <w:p w:rsidR="00000000" w:rsidRDefault="00FD70BB">
      <w:pPr>
        <w:pStyle w:val="Akapitzlist"/>
        <w:spacing w:after="0" w:line="240" w:lineRule="auto"/>
        <w:ind w:left="0"/>
      </w:pPr>
    </w:p>
    <w:p w:rsidR="00000000" w:rsidRDefault="00FD70BB">
      <w:pPr>
        <w:shd w:val="clear" w:color="auto" w:fill="FFFFFF"/>
        <w:spacing w:line="240" w:lineRule="auto"/>
      </w:pP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  <w:lang w:eastAsia="pl-PL"/>
        </w:rPr>
        <w:t>II. OPIS PRZEDMIOTU ZAM</w:t>
      </w: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  <w:lang w:eastAsia="pl-PL"/>
        </w:rPr>
        <w:t>Ó</w:t>
      </w: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  <w:lang w:eastAsia="pl-PL"/>
        </w:rPr>
        <w:t>WIENIA</w:t>
      </w:r>
    </w:p>
    <w:p w:rsidR="00000000" w:rsidRDefault="00FD70BB">
      <w:pPr>
        <w:pStyle w:val="Domy3flnie"/>
        <w:shd w:val="clear" w:color="auto" w:fill="FFFFFF"/>
      </w:pPr>
      <w:r>
        <w:rPr>
          <w:rFonts w:ascii="Calibri" w:eastAsia="Times New Roman" w:hAnsi="Calibri" w:cs="Calibri"/>
          <w:color w:val="000000"/>
          <w:shd w:val="clear" w:color="auto" w:fill="FFFFFF"/>
        </w:rPr>
        <w:t>1. Przedmiotem zam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ó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wienia jest druk oraz dostawa ksi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ąż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ki pt.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„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I</w:t>
      </w:r>
      <w:r>
        <w:rPr>
          <w:rFonts w:ascii="Calibri" w:eastAsia="Times New Roman" w:hAnsi="Calibri" w:cs="Calibri"/>
          <w:i/>
          <w:color w:val="000000"/>
          <w:shd w:val="clear" w:color="auto" w:fill="FFFFFF"/>
        </w:rPr>
        <w:t>stne cuda, istne czary. Tradycje za</w:t>
      </w:r>
      <w:r>
        <w:rPr>
          <w:rFonts w:ascii="Calibri" w:eastAsia="Times New Roman" w:hAnsi="Calibri" w:cs="Calibri"/>
          <w:i/>
          <w:color w:val="000000"/>
          <w:shd w:val="clear" w:color="auto" w:fill="FFFFFF"/>
        </w:rPr>
        <w:t>bawkarskie na polsko-s</w:t>
      </w:r>
      <w:r>
        <w:rPr>
          <w:rFonts w:ascii="Calibri" w:eastAsia="Times New Roman" w:hAnsi="Calibri" w:cs="Calibri"/>
          <w:i/>
          <w:color w:val="000000"/>
          <w:shd w:val="clear" w:color="auto" w:fill="FFFFFF"/>
        </w:rPr>
        <w:t>ł</w:t>
      </w:r>
      <w:r>
        <w:rPr>
          <w:rFonts w:ascii="Calibri" w:eastAsia="Times New Roman" w:hAnsi="Calibri" w:cs="Calibri"/>
          <w:i/>
          <w:color w:val="000000"/>
          <w:shd w:val="clear" w:color="auto" w:fill="FFFFFF"/>
        </w:rPr>
        <w:t>owackim pograniczu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„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w ramach projektu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„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TransEtno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–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transfer polskich i s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ł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owackich tradycji zabawkarskich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”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wsp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ół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finansowanego ze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ś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rodk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ó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w </w:t>
      </w:r>
      <w:r>
        <w:rPr>
          <w:rFonts w:ascii="Calibri" w:eastAsia="Times New Roman" w:hAnsi="Calibri" w:cs="Arial"/>
          <w:color w:val="000000"/>
          <w:shd w:val="clear" w:color="auto" w:fill="FFFFFF"/>
        </w:rPr>
        <w:t xml:space="preserve">Europejskiego Funduszu Rozwoju Regionalnego w ramach Programu INTERREG V-A Polska </w:t>
      </w:r>
      <w:r>
        <w:rPr>
          <w:rFonts w:ascii="Calibri" w:eastAsia="Times New Roman" w:hAnsi="Calibri" w:cs="Arial"/>
          <w:color w:val="000000"/>
          <w:shd w:val="clear" w:color="auto" w:fill="FFFFFF"/>
        </w:rPr>
        <w:t>–</w:t>
      </w:r>
      <w:r>
        <w:rPr>
          <w:rFonts w:ascii="Calibri" w:eastAsia="Times New Roman" w:hAnsi="Calibri" w:cs="Arial"/>
          <w:color w:val="000000"/>
          <w:shd w:val="clear" w:color="auto" w:fill="FFFFFF"/>
        </w:rPr>
        <w:t xml:space="preserve"> S</w:t>
      </w:r>
      <w:r>
        <w:rPr>
          <w:rFonts w:ascii="Calibri" w:eastAsia="Times New Roman" w:hAnsi="Calibri" w:cs="Arial"/>
          <w:color w:val="000000"/>
          <w:shd w:val="clear" w:color="auto" w:fill="FFFFFF"/>
        </w:rPr>
        <w:t>ł</w:t>
      </w:r>
      <w:r>
        <w:rPr>
          <w:rFonts w:ascii="Calibri" w:eastAsia="Times New Roman" w:hAnsi="Calibri" w:cs="Arial"/>
          <w:color w:val="000000"/>
          <w:shd w:val="clear" w:color="auto" w:fill="FFFFFF"/>
        </w:rPr>
        <w:t>owacja 2014</w:t>
      </w:r>
      <w:r>
        <w:rPr>
          <w:rFonts w:ascii="Calibri" w:eastAsia="Times New Roman" w:hAnsi="Calibri" w:cs="Arial"/>
          <w:color w:val="000000"/>
          <w:shd w:val="clear" w:color="auto" w:fill="FFFFFF"/>
        </w:rPr>
        <w:t>-2020 oraz z bud</w:t>
      </w:r>
      <w:r>
        <w:rPr>
          <w:rFonts w:ascii="Calibri" w:eastAsia="Times New Roman" w:hAnsi="Calibri" w:cs="Arial"/>
          <w:color w:val="000000"/>
          <w:shd w:val="clear" w:color="auto" w:fill="FFFFFF"/>
        </w:rPr>
        <w:t>ż</w:t>
      </w:r>
      <w:r>
        <w:rPr>
          <w:rFonts w:ascii="Calibri" w:eastAsia="Times New Roman" w:hAnsi="Calibri" w:cs="Arial"/>
          <w:color w:val="000000"/>
          <w:shd w:val="clear" w:color="auto" w:fill="FFFFFF"/>
        </w:rPr>
        <w:t>etu pa</w:t>
      </w:r>
      <w:r>
        <w:rPr>
          <w:rFonts w:ascii="Calibri" w:eastAsia="Times New Roman" w:hAnsi="Calibri" w:cs="Arial"/>
          <w:color w:val="000000"/>
          <w:shd w:val="clear" w:color="auto" w:fill="FFFFFF"/>
        </w:rPr>
        <w:t>ń</w:t>
      </w:r>
      <w:r>
        <w:rPr>
          <w:rFonts w:ascii="Calibri" w:eastAsia="Times New Roman" w:hAnsi="Calibri" w:cs="Arial"/>
          <w:color w:val="000000"/>
          <w:shd w:val="clear" w:color="auto" w:fill="FFFFFF"/>
        </w:rPr>
        <w:t>stwa.</w:t>
      </w:r>
    </w:p>
    <w:p w:rsidR="00000000" w:rsidRDefault="00FD70BB">
      <w:pPr>
        <w:pStyle w:val="Domy3flnie"/>
        <w:shd w:val="clear" w:color="auto" w:fill="FFFFFF"/>
      </w:pPr>
    </w:p>
    <w:p w:rsidR="00000000" w:rsidRDefault="00FD70BB">
      <w:pPr>
        <w:pStyle w:val="Domy3flnie"/>
        <w:shd w:val="clear" w:color="auto" w:fill="FFFFFF"/>
      </w:pPr>
      <w:r>
        <w:rPr>
          <w:rFonts w:ascii="Calibri" w:eastAsia="Times New Roman" w:hAnsi="Calibri" w:cs="Arial"/>
          <w:color w:val="000000"/>
          <w:shd w:val="clear" w:color="auto" w:fill="FFFFFF"/>
        </w:rPr>
        <w:lastRenderedPageBreak/>
        <w:t>2. Szczeg</w:t>
      </w:r>
      <w:r>
        <w:rPr>
          <w:rFonts w:ascii="Calibri" w:eastAsia="Times New Roman" w:hAnsi="Calibri" w:cs="Arial"/>
          <w:color w:val="000000"/>
          <w:shd w:val="clear" w:color="auto" w:fill="FFFFFF"/>
        </w:rPr>
        <w:t>ół</w:t>
      </w:r>
      <w:r>
        <w:rPr>
          <w:rFonts w:ascii="Calibri" w:eastAsia="Times New Roman" w:hAnsi="Calibri" w:cs="Arial"/>
          <w:color w:val="000000"/>
          <w:shd w:val="clear" w:color="auto" w:fill="FFFFFF"/>
        </w:rPr>
        <w:t>owy opis przedmiotu zam</w:t>
      </w:r>
      <w:r>
        <w:rPr>
          <w:rFonts w:ascii="Calibri" w:eastAsia="Times New Roman" w:hAnsi="Calibri" w:cs="Arial"/>
          <w:color w:val="000000"/>
          <w:shd w:val="clear" w:color="auto" w:fill="FFFFFF"/>
        </w:rPr>
        <w:t>ó</w:t>
      </w:r>
      <w:r>
        <w:rPr>
          <w:rFonts w:ascii="Calibri" w:eastAsia="Times New Roman" w:hAnsi="Calibri" w:cs="Arial"/>
          <w:color w:val="000000"/>
          <w:shd w:val="clear" w:color="auto" w:fill="FFFFFF"/>
        </w:rPr>
        <w:t>wienia, zawieraj</w:t>
      </w:r>
      <w:r>
        <w:rPr>
          <w:rFonts w:ascii="Calibri" w:eastAsia="Times New Roman" w:hAnsi="Calibri" w:cs="Arial"/>
          <w:color w:val="000000"/>
          <w:shd w:val="clear" w:color="auto" w:fill="FFFFFF"/>
        </w:rPr>
        <w:t>ą</w:t>
      </w:r>
      <w:r>
        <w:rPr>
          <w:rFonts w:ascii="Calibri" w:eastAsia="Times New Roman" w:hAnsi="Calibri" w:cs="Arial"/>
          <w:color w:val="000000"/>
          <w:shd w:val="clear" w:color="auto" w:fill="FFFFFF"/>
        </w:rPr>
        <w:t>cy parametry techniczne wydawnictwa, znajduje si</w:t>
      </w:r>
      <w:r>
        <w:rPr>
          <w:rFonts w:ascii="Calibri" w:eastAsia="Times New Roman" w:hAnsi="Calibri" w:cs="Arial"/>
          <w:color w:val="000000"/>
          <w:shd w:val="clear" w:color="auto" w:fill="FFFFFF"/>
        </w:rPr>
        <w:t>ę</w:t>
      </w:r>
      <w:r>
        <w:rPr>
          <w:rFonts w:ascii="Calibri" w:eastAsia="Times New Roman" w:hAnsi="Calibri" w:cs="Arial"/>
          <w:color w:val="000000"/>
          <w:shd w:val="clear" w:color="auto" w:fill="FFFFFF"/>
        </w:rPr>
        <w:t xml:space="preserve"> w za</w:t>
      </w:r>
      <w:r>
        <w:rPr>
          <w:rFonts w:ascii="Calibri" w:eastAsia="Times New Roman" w:hAnsi="Calibri" w:cs="Arial"/>
          <w:color w:val="000000"/>
          <w:shd w:val="clear" w:color="auto" w:fill="FFFFFF"/>
        </w:rPr>
        <w:t>łą</w:t>
      </w:r>
      <w:r>
        <w:rPr>
          <w:rFonts w:ascii="Calibri" w:eastAsia="Times New Roman" w:hAnsi="Calibri" w:cs="Arial"/>
          <w:color w:val="000000"/>
          <w:shd w:val="clear" w:color="auto" w:fill="FFFFFF"/>
        </w:rPr>
        <w:t>czniku nr 1 do SWZ.</w:t>
      </w:r>
    </w:p>
    <w:p w:rsidR="00000000" w:rsidRDefault="00FD70BB">
      <w:pPr>
        <w:pStyle w:val="Domy3flnie"/>
        <w:shd w:val="clear" w:color="auto" w:fill="FFFFFF"/>
        <w:spacing w:before="120"/>
      </w:pPr>
      <w:r>
        <w:rPr>
          <w:rFonts w:ascii="Calibri" w:eastAsia="Times New Roman" w:hAnsi="Calibri" w:cs="Calibri"/>
          <w:color w:val="000000"/>
          <w:shd w:val="clear" w:color="auto" w:fill="FFFFFF"/>
        </w:rPr>
        <w:t>2.  W ramach realizacji przedmiotu zam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ó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wienia Wykonawca jest zobligowany do: </w:t>
      </w:r>
    </w:p>
    <w:p w:rsidR="00000000" w:rsidRDefault="00FD70BB">
      <w:pPr>
        <w:pStyle w:val="Default"/>
        <w:numPr>
          <w:ilvl w:val="0"/>
          <w:numId w:val="2"/>
        </w:numPr>
        <w:spacing w:after="34" w:line="240" w:lineRule="auto"/>
      </w:pPr>
      <w:r>
        <w:rPr>
          <w:shd w:val="clear" w:color="auto" w:fill="FFFFFF"/>
        </w:rPr>
        <w:t>przygo</w:t>
      </w:r>
      <w:r>
        <w:rPr>
          <w:shd w:val="clear" w:color="auto" w:fill="FFFFFF"/>
        </w:rPr>
        <w:t>towania materia</w:t>
      </w:r>
      <w:r>
        <w:rPr>
          <w:shd w:val="clear" w:color="auto" w:fill="FFFFFF"/>
        </w:rPr>
        <w:t>łó</w:t>
      </w:r>
      <w:r>
        <w:rPr>
          <w:shd w:val="clear" w:color="auto" w:fill="FFFFFF"/>
        </w:rPr>
        <w:t xml:space="preserve">w do druku, </w:t>
      </w:r>
    </w:p>
    <w:p w:rsidR="00000000" w:rsidRDefault="00FD70BB">
      <w:pPr>
        <w:pStyle w:val="Default"/>
        <w:numPr>
          <w:ilvl w:val="0"/>
          <w:numId w:val="2"/>
        </w:numPr>
        <w:spacing w:after="34" w:line="240" w:lineRule="auto"/>
      </w:pPr>
      <w:r>
        <w:rPr>
          <w:shd w:val="clear" w:color="auto" w:fill="FFFFFF"/>
        </w:rPr>
        <w:t>wykonania druku z wykorzystaniem w</w:t>
      </w:r>
      <w:r>
        <w:rPr>
          <w:shd w:val="clear" w:color="auto" w:fill="FFFFFF"/>
        </w:rPr>
        <w:t>ł</w:t>
      </w:r>
      <w:r>
        <w:rPr>
          <w:shd w:val="clear" w:color="auto" w:fill="FFFFFF"/>
        </w:rPr>
        <w:t>asnych materia</w:t>
      </w:r>
      <w:r>
        <w:rPr>
          <w:shd w:val="clear" w:color="auto" w:fill="FFFFFF"/>
        </w:rPr>
        <w:t>łó</w:t>
      </w:r>
      <w:r>
        <w:rPr>
          <w:shd w:val="clear" w:color="auto" w:fill="FFFFFF"/>
        </w:rPr>
        <w:t xml:space="preserve">w, </w:t>
      </w:r>
    </w:p>
    <w:p w:rsidR="00000000" w:rsidRDefault="00FD70BB">
      <w:pPr>
        <w:pStyle w:val="Default"/>
        <w:numPr>
          <w:ilvl w:val="0"/>
          <w:numId w:val="2"/>
        </w:numPr>
        <w:spacing w:after="34" w:line="240" w:lineRule="auto"/>
      </w:pPr>
      <w:r>
        <w:rPr>
          <w:shd w:val="clear" w:color="auto" w:fill="FFFFFF"/>
        </w:rPr>
        <w:t>dostarczenia przedmiotu umowy wraz z jego wniesieniem.</w:t>
      </w:r>
    </w:p>
    <w:p w:rsidR="00000000" w:rsidRDefault="00FD70BB">
      <w:pPr>
        <w:pStyle w:val="Default"/>
        <w:spacing w:after="0" w:line="240" w:lineRule="auto"/>
      </w:pPr>
    </w:p>
    <w:p w:rsidR="00000000" w:rsidRDefault="00FD70BB">
      <w:pPr>
        <w:shd w:val="clear" w:color="auto" w:fill="FFFFFF"/>
        <w:spacing w:line="240" w:lineRule="auto"/>
      </w:pP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  <w:lang w:eastAsia="pl-PL"/>
        </w:rPr>
        <w:t>III. ZAM</w:t>
      </w: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  <w:lang w:eastAsia="pl-PL"/>
        </w:rPr>
        <w:t>Ó</w:t>
      </w: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  <w:lang w:eastAsia="pl-PL"/>
        </w:rPr>
        <w:t>WIENIA CZ</w:t>
      </w: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  <w:lang w:eastAsia="pl-PL"/>
        </w:rPr>
        <w:t>ĘŚ</w:t>
      </w: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  <w:lang w:eastAsia="pl-PL"/>
        </w:rPr>
        <w:t xml:space="preserve">CIOWE/OFERTY WARIANTOWE </w:t>
      </w:r>
    </w:p>
    <w:p w:rsidR="00000000" w:rsidRDefault="00FD70BB">
      <w:pPr>
        <w:spacing w:after="0" w:line="240" w:lineRule="auto"/>
      </w:pPr>
      <w:r>
        <w:rPr>
          <w:rFonts w:cs="Calibri"/>
          <w:sz w:val="24"/>
          <w:szCs w:val="24"/>
          <w:shd w:val="clear" w:color="auto" w:fill="FFFFFF"/>
          <w:lang w:eastAsia="pl-PL"/>
        </w:rPr>
        <w:t>1. Zamawiaj</w:t>
      </w:r>
      <w:r>
        <w:rPr>
          <w:rFonts w:cs="Calibri"/>
          <w:sz w:val="24"/>
          <w:szCs w:val="24"/>
          <w:shd w:val="clear" w:color="auto" w:fill="FFFFFF"/>
          <w:lang w:eastAsia="pl-PL"/>
        </w:rPr>
        <w:t>ą</w:t>
      </w:r>
      <w:r>
        <w:rPr>
          <w:rFonts w:cs="Calibri"/>
          <w:sz w:val="24"/>
          <w:szCs w:val="24"/>
          <w:shd w:val="clear" w:color="auto" w:fill="FFFFFF"/>
          <w:lang w:eastAsia="pl-PL"/>
        </w:rPr>
        <w:t>cy nie przewiduje sk</w:t>
      </w:r>
      <w:r>
        <w:rPr>
          <w:rFonts w:cs="Calibri"/>
          <w:sz w:val="24"/>
          <w:szCs w:val="24"/>
          <w:shd w:val="clear" w:color="auto" w:fill="FFFFFF"/>
          <w:lang w:eastAsia="pl-PL"/>
        </w:rPr>
        <w:t>ł</w:t>
      </w:r>
      <w:r>
        <w:rPr>
          <w:rFonts w:cs="Calibri"/>
          <w:sz w:val="24"/>
          <w:szCs w:val="24"/>
          <w:shd w:val="clear" w:color="auto" w:fill="FFFFFF"/>
          <w:lang w:eastAsia="pl-PL"/>
        </w:rPr>
        <w:t>adania ofert cz</w:t>
      </w:r>
      <w:r>
        <w:rPr>
          <w:rFonts w:cs="Calibri"/>
          <w:sz w:val="24"/>
          <w:szCs w:val="24"/>
          <w:shd w:val="clear" w:color="auto" w:fill="FFFFFF"/>
          <w:lang w:eastAsia="pl-PL"/>
        </w:rPr>
        <w:t>ęś</w:t>
      </w:r>
      <w:r>
        <w:rPr>
          <w:rFonts w:cs="Calibri"/>
          <w:sz w:val="24"/>
          <w:szCs w:val="24"/>
          <w:shd w:val="clear" w:color="auto" w:fill="FFFFFF"/>
          <w:lang w:eastAsia="pl-PL"/>
        </w:rPr>
        <w:t>ciowych.</w:t>
      </w:r>
    </w:p>
    <w:p w:rsidR="00000000" w:rsidRDefault="00FD70BB">
      <w:pPr>
        <w:spacing w:after="0" w:line="240" w:lineRule="auto"/>
      </w:pPr>
      <w:r>
        <w:rPr>
          <w:rFonts w:cs="Calibri"/>
          <w:sz w:val="24"/>
          <w:szCs w:val="24"/>
          <w:shd w:val="clear" w:color="auto" w:fill="FFFFFF"/>
          <w:lang w:eastAsia="pl-PL"/>
        </w:rPr>
        <w:t>2. Zamawiaj</w:t>
      </w:r>
      <w:r>
        <w:rPr>
          <w:rFonts w:cs="Calibri"/>
          <w:sz w:val="24"/>
          <w:szCs w:val="24"/>
          <w:shd w:val="clear" w:color="auto" w:fill="FFFFFF"/>
          <w:lang w:eastAsia="pl-PL"/>
        </w:rPr>
        <w:t>ą</w:t>
      </w:r>
      <w:r>
        <w:rPr>
          <w:rFonts w:cs="Calibri"/>
          <w:sz w:val="24"/>
          <w:szCs w:val="24"/>
          <w:shd w:val="clear" w:color="auto" w:fill="FFFFFF"/>
          <w:lang w:eastAsia="pl-PL"/>
        </w:rPr>
        <w:t>cy nie dopuszcza sk</w:t>
      </w:r>
      <w:r>
        <w:rPr>
          <w:rFonts w:cs="Calibri"/>
          <w:sz w:val="24"/>
          <w:szCs w:val="24"/>
          <w:shd w:val="clear" w:color="auto" w:fill="FFFFFF"/>
          <w:lang w:eastAsia="pl-PL"/>
        </w:rPr>
        <w:t>ł</w:t>
      </w:r>
      <w:r>
        <w:rPr>
          <w:rFonts w:cs="Calibri"/>
          <w:sz w:val="24"/>
          <w:szCs w:val="24"/>
          <w:shd w:val="clear" w:color="auto" w:fill="FFFFFF"/>
          <w:lang w:eastAsia="pl-PL"/>
        </w:rPr>
        <w:t>adania ofert wariantowych.</w:t>
      </w:r>
    </w:p>
    <w:p w:rsidR="00000000" w:rsidRDefault="00FD70BB">
      <w:pPr>
        <w:spacing w:after="0" w:line="240" w:lineRule="auto"/>
      </w:pPr>
      <w:r>
        <w:rPr>
          <w:rFonts w:cs="Calibri"/>
          <w:sz w:val="24"/>
          <w:szCs w:val="24"/>
          <w:shd w:val="clear" w:color="auto" w:fill="FFFFFF"/>
        </w:rPr>
        <w:t>3. Zamawiaj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>cy nie przewiduje wymaga</w:t>
      </w:r>
      <w:r>
        <w:rPr>
          <w:rFonts w:cs="Calibri"/>
          <w:sz w:val="24"/>
          <w:szCs w:val="24"/>
          <w:shd w:val="clear" w:color="auto" w:fill="FFFFFF"/>
        </w:rPr>
        <w:t>ń</w:t>
      </w:r>
      <w:r>
        <w:rPr>
          <w:rFonts w:cs="Calibri"/>
          <w:sz w:val="24"/>
          <w:szCs w:val="24"/>
          <w:shd w:val="clear" w:color="auto" w:fill="FFFFFF"/>
        </w:rPr>
        <w:t xml:space="preserve"> w zakresie zatrudnienia na podstawie stosunku pracy, w okoliczno</w:t>
      </w:r>
      <w:r>
        <w:rPr>
          <w:rFonts w:cs="Calibri"/>
          <w:sz w:val="24"/>
          <w:szCs w:val="24"/>
          <w:shd w:val="clear" w:color="auto" w:fill="FFFFFF"/>
        </w:rPr>
        <w:t>ś</w:t>
      </w:r>
      <w:r>
        <w:rPr>
          <w:rFonts w:cs="Calibri"/>
          <w:sz w:val="24"/>
          <w:szCs w:val="24"/>
          <w:shd w:val="clear" w:color="auto" w:fill="FFFFFF"/>
        </w:rPr>
        <w:t>ciach o kt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 xml:space="preserve">rych mowa w art. 95 ustawy Pzp. </w:t>
      </w:r>
    </w:p>
    <w:p w:rsidR="00000000" w:rsidRDefault="00FD70BB">
      <w:pPr>
        <w:spacing w:after="0" w:line="240" w:lineRule="auto"/>
      </w:pPr>
      <w:r>
        <w:rPr>
          <w:rFonts w:cs="Calibri"/>
          <w:sz w:val="24"/>
          <w:szCs w:val="24"/>
          <w:shd w:val="clear" w:color="auto" w:fill="FFFFFF"/>
        </w:rPr>
        <w:t>4. Zamawiaj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>cy nie przewiduje dodatkowych wymaga</w:t>
      </w:r>
      <w:r>
        <w:rPr>
          <w:rFonts w:cs="Calibri"/>
          <w:sz w:val="24"/>
          <w:szCs w:val="24"/>
          <w:shd w:val="clear" w:color="auto" w:fill="FFFFFF"/>
        </w:rPr>
        <w:t>ń</w:t>
      </w:r>
      <w:r>
        <w:rPr>
          <w:rFonts w:cs="Calibri"/>
          <w:sz w:val="24"/>
          <w:szCs w:val="24"/>
          <w:shd w:val="clear" w:color="auto" w:fill="FFFFFF"/>
        </w:rPr>
        <w:t xml:space="preserve"> </w:t>
      </w:r>
      <w:r>
        <w:rPr>
          <w:rFonts w:cs="Calibri"/>
          <w:sz w:val="24"/>
          <w:szCs w:val="24"/>
          <w:shd w:val="clear" w:color="auto" w:fill="FFFFFF"/>
        </w:rPr>
        <w:t>w zakresie zatrudniania os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>b, o kt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 xml:space="preserve">rych mowa w art. 96 ust. 2 pkt 2 ustawy Pzp. </w:t>
      </w:r>
    </w:p>
    <w:p w:rsidR="00000000" w:rsidRDefault="00FD70BB">
      <w:pPr>
        <w:spacing w:after="0" w:line="240" w:lineRule="auto"/>
      </w:pPr>
      <w:r>
        <w:rPr>
          <w:rFonts w:cs="Calibri"/>
          <w:sz w:val="24"/>
          <w:szCs w:val="24"/>
          <w:shd w:val="clear" w:color="auto" w:fill="FFFFFF"/>
        </w:rPr>
        <w:t>5. Zamawiaj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>cy nie zastrzega mo</w:t>
      </w:r>
      <w:r>
        <w:rPr>
          <w:rFonts w:cs="Calibri"/>
          <w:sz w:val="24"/>
          <w:szCs w:val="24"/>
          <w:shd w:val="clear" w:color="auto" w:fill="FFFFFF"/>
        </w:rPr>
        <w:t>ż</w:t>
      </w:r>
      <w:r>
        <w:rPr>
          <w:rFonts w:cs="Calibri"/>
          <w:sz w:val="24"/>
          <w:szCs w:val="24"/>
          <w:shd w:val="clear" w:color="auto" w:fill="FFFFFF"/>
        </w:rPr>
        <w:t>liwo</w:t>
      </w:r>
      <w:r>
        <w:rPr>
          <w:rFonts w:cs="Calibri"/>
          <w:sz w:val="24"/>
          <w:szCs w:val="24"/>
          <w:shd w:val="clear" w:color="auto" w:fill="FFFFFF"/>
        </w:rPr>
        <w:t>ś</w:t>
      </w:r>
      <w:r>
        <w:rPr>
          <w:rFonts w:cs="Calibri"/>
          <w:sz w:val="24"/>
          <w:szCs w:val="24"/>
          <w:shd w:val="clear" w:color="auto" w:fill="FFFFFF"/>
        </w:rPr>
        <w:t>ci ubiegania si</w:t>
      </w:r>
      <w:r>
        <w:rPr>
          <w:rFonts w:cs="Calibri"/>
          <w:sz w:val="24"/>
          <w:szCs w:val="24"/>
          <w:shd w:val="clear" w:color="auto" w:fill="FFFFFF"/>
        </w:rPr>
        <w:t>ę</w:t>
      </w:r>
      <w:r>
        <w:rPr>
          <w:rFonts w:cs="Calibri"/>
          <w:sz w:val="24"/>
          <w:szCs w:val="24"/>
          <w:shd w:val="clear" w:color="auto" w:fill="FFFFFF"/>
        </w:rPr>
        <w:t xml:space="preserve"> o udzielenie zam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>wienia wy</w:t>
      </w:r>
      <w:r>
        <w:rPr>
          <w:rFonts w:cs="Calibri"/>
          <w:sz w:val="24"/>
          <w:szCs w:val="24"/>
          <w:shd w:val="clear" w:color="auto" w:fill="FFFFFF"/>
        </w:rPr>
        <w:t>łą</w:t>
      </w:r>
      <w:r>
        <w:rPr>
          <w:rFonts w:cs="Calibri"/>
          <w:sz w:val="24"/>
          <w:szCs w:val="24"/>
          <w:shd w:val="clear" w:color="auto" w:fill="FFFFFF"/>
        </w:rPr>
        <w:t>cznie przez wykonawc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>w, o kt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 xml:space="preserve">rych mowa w art. 94 ustawy Pzp. </w:t>
      </w:r>
    </w:p>
    <w:p w:rsidR="00000000" w:rsidRDefault="00FD70BB">
      <w:pPr>
        <w:spacing w:after="0" w:line="240" w:lineRule="auto"/>
      </w:pPr>
      <w:r>
        <w:rPr>
          <w:rFonts w:cs="Calibri"/>
          <w:sz w:val="24"/>
          <w:szCs w:val="24"/>
          <w:shd w:val="clear" w:color="auto" w:fill="FFFFFF"/>
        </w:rPr>
        <w:t>6. Zamawiaj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>cy nie przewiduje z</w:t>
      </w:r>
      <w:r>
        <w:rPr>
          <w:rFonts w:cs="Calibri"/>
          <w:sz w:val="24"/>
          <w:szCs w:val="24"/>
          <w:shd w:val="clear" w:color="auto" w:fill="FFFFFF"/>
        </w:rPr>
        <w:t>am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>wie</w:t>
      </w:r>
      <w:r>
        <w:rPr>
          <w:rFonts w:cs="Calibri"/>
          <w:sz w:val="24"/>
          <w:szCs w:val="24"/>
          <w:shd w:val="clear" w:color="auto" w:fill="FFFFFF"/>
        </w:rPr>
        <w:t>ń</w:t>
      </w:r>
      <w:r>
        <w:rPr>
          <w:rFonts w:cs="Calibri"/>
          <w:sz w:val="24"/>
          <w:szCs w:val="24"/>
          <w:shd w:val="clear" w:color="auto" w:fill="FFFFFF"/>
        </w:rPr>
        <w:t>, o kt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>rych mowa w art. 214 ust. 1 pkt 8 ustawy Pzp.</w:t>
      </w:r>
    </w:p>
    <w:p w:rsidR="00000000" w:rsidRDefault="00FD70BB">
      <w:pPr>
        <w:spacing w:after="0" w:line="240" w:lineRule="auto"/>
      </w:pPr>
      <w:r>
        <w:rPr>
          <w:rFonts w:cs="Calibri"/>
          <w:sz w:val="24"/>
          <w:szCs w:val="24"/>
          <w:shd w:val="clear" w:color="auto" w:fill="FFFFFF"/>
        </w:rPr>
        <w:t>7. Zamawiaj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>cy nie przewiduje zwrotu koszt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>w udzia</w:t>
      </w:r>
      <w:r>
        <w:rPr>
          <w:rFonts w:cs="Calibri"/>
          <w:sz w:val="24"/>
          <w:szCs w:val="24"/>
          <w:shd w:val="clear" w:color="auto" w:fill="FFFFFF"/>
        </w:rPr>
        <w:t>ł</w:t>
      </w:r>
      <w:r>
        <w:rPr>
          <w:rFonts w:cs="Calibri"/>
          <w:sz w:val="24"/>
          <w:szCs w:val="24"/>
          <w:shd w:val="clear" w:color="auto" w:fill="FFFFFF"/>
        </w:rPr>
        <w:t>u w post</w:t>
      </w:r>
      <w:r>
        <w:rPr>
          <w:rFonts w:cs="Calibri"/>
          <w:sz w:val="24"/>
          <w:szCs w:val="24"/>
          <w:shd w:val="clear" w:color="auto" w:fill="FFFFFF"/>
        </w:rPr>
        <w:t>ę</w:t>
      </w:r>
      <w:r>
        <w:rPr>
          <w:rFonts w:cs="Calibri"/>
          <w:sz w:val="24"/>
          <w:szCs w:val="24"/>
          <w:shd w:val="clear" w:color="auto" w:fill="FFFFFF"/>
        </w:rPr>
        <w:t>powaniu z wyj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>tkiem sytuacji, o kt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>rej mowa w art. 261 ustawy Pzp.</w:t>
      </w:r>
    </w:p>
    <w:p w:rsidR="00000000" w:rsidRDefault="00FD70BB">
      <w:pPr>
        <w:spacing w:after="0" w:line="240" w:lineRule="auto"/>
      </w:pPr>
      <w:r>
        <w:rPr>
          <w:rFonts w:cs="Calibri"/>
          <w:sz w:val="24"/>
          <w:szCs w:val="24"/>
          <w:shd w:val="clear" w:color="auto" w:fill="FFFFFF"/>
        </w:rPr>
        <w:t>8. Zamawiaj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 xml:space="preserve">cy nie przewiduje zawarcia umowy ramowej. </w:t>
      </w:r>
    </w:p>
    <w:p w:rsidR="00000000" w:rsidRDefault="00FD70BB">
      <w:pPr>
        <w:spacing w:after="0" w:line="240" w:lineRule="auto"/>
      </w:pPr>
      <w:r>
        <w:rPr>
          <w:rFonts w:cs="Calibri"/>
          <w:sz w:val="24"/>
          <w:szCs w:val="24"/>
          <w:shd w:val="clear" w:color="auto" w:fill="FFFFFF"/>
        </w:rPr>
        <w:t>9. Zamawiaj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>cy</w:t>
      </w:r>
      <w:r>
        <w:rPr>
          <w:rFonts w:cs="Calibri"/>
          <w:sz w:val="24"/>
          <w:szCs w:val="24"/>
          <w:shd w:val="clear" w:color="auto" w:fill="FFFFFF"/>
        </w:rPr>
        <w:t xml:space="preserve"> nie przewiduje zastosowania aukcji elektronicznej. </w:t>
      </w:r>
    </w:p>
    <w:p w:rsidR="00000000" w:rsidRDefault="00FD70BB">
      <w:pPr>
        <w:spacing w:after="0" w:line="240" w:lineRule="auto"/>
      </w:pPr>
      <w:r>
        <w:rPr>
          <w:rFonts w:cs="Calibri"/>
          <w:sz w:val="24"/>
          <w:szCs w:val="24"/>
          <w:shd w:val="clear" w:color="auto" w:fill="FFFFFF"/>
        </w:rPr>
        <w:t>1</w:t>
      </w:r>
      <w:r>
        <w:rPr>
          <w:rFonts w:cs="Calibri"/>
          <w:color w:val="000000"/>
          <w:sz w:val="24"/>
          <w:szCs w:val="24"/>
          <w:shd w:val="clear" w:color="auto" w:fill="FFFFFF"/>
        </w:rPr>
        <w:t>0. Zamawiaj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>cy nie wymaga, ani nie przewiduje z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o</w:t>
      </w:r>
      <w:r>
        <w:rPr>
          <w:rFonts w:cs="Calibri"/>
          <w:color w:val="000000"/>
          <w:sz w:val="24"/>
          <w:szCs w:val="24"/>
          <w:shd w:val="clear" w:color="auto" w:fill="FFFFFF"/>
        </w:rPr>
        <w:t>ż</w:t>
      </w:r>
      <w:r>
        <w:rPr>
          <w:rFonts w:cs="Calibri"/>
          <w:color w:val="000000"/>
          <w:sz w:val="24"/>
          <w:szCs w:val="24"/>
          <w:shd w:val="clear" w:color="auto" w:fill="FFFFFF"/>
        </w:rPr>
        <w:t>enia oferty w postaci katalog</w:t>
      </w:r>
      <w:r>
        <w:rPr>
          <w:rFonts w:cs="Calibri"/>
          <w:color w:val="000000"/>
          <w:sz w:val="24"/>
          <w:szCs w:val="24"/>
          <w:shd w:val="clear" w:color="auto" w:fill="FFFFFF"/>
        </w:rPr>
        <w:t>ó</w:t>
      </w:r>
      <w:r>
        <w:rPr>
          <w:rFonts w:cs="Calibri"/>
          <w:color w:val="000000"/>
          <w:sz w:val="24"/>
          <w:szCs w:val="24"/>
          <w:shd w:val="clear" w:color="auto" w:fill="FFFFFF"/>
        </w:rPr>
        <w:t>w elektronicznych lub do</w:t>
      </w:r>
      <w:r>
        <w:rPr>
          <w:rFonts w:cs="Calibri"/>
          <w:color w:val="000000"/>
          <w:sz w:val="24"/>
          <w:szCs w:val="24"/>
          <w:shd w:val="clear" w:color="auto" w:fill="FFFFFF"/>
        </w:rPr>
        <w:t>łą</w:t>
      </w:r>
      <w:r>
        <w:rPr>
          <w:rFonts w:cs="Calibri"/>
          <w:color w:val="000000"/>
          <w:sz w:val="24"/>
          <w:szCs w:val="24"/>
          <w:shd w:val="clear" w:color="auto" w:fill="FFFFFF"/>
        </w:rPr>
        <w:t>czenia katalog</w:t>
      </w:r>
      <w:r>
        <w:rPr>
          <w:rFonts w:cs="Calibri"/>
          <w:color w:val="000000"/>
          <w:sz w:val="24"/>
          <w:szCs w:val="24"/>
          <w:shd w:val="clear" w:color="auto" w:fill="FFFFFF"/>
        </w:rPr>
        <w:t>ó</w:t>
      </w:r>
      <w:r>
        <w:rPr>
          <w:rFonts w:cs="Calibri"/>
          <w:color w:val="000000"/>
          <w:sz w:val="24"/>
          <w:szCs w:val="24"/>
          <w:shd w:val="clear" w:color="auto" w:fill="FFFFFF"/>
        </w:rPr>
        <w:t>w elektronicznych do Oferty, w sytuacji okre</w:t>
      </w:r>
      <w:r>
        <w:rPr>
          <w:rFonts w:cs="Calibri"/>
          <w:color w:val="000000"/>
          <w:sz w:val="24"/>
          <w:szCs w:val="24"/>
          <w:shd w:val="clear" w:color="auto" w:fill="FFFFFF"/>
        </w:rPr>
        <w:t>ś</w:t>
      </w:r>
      <w:r>
        <w:rPr>
          <w:rFonts w:cs="Calibri"/>
          <w:color w:val="000000"/>
          <w:sz w:val="24"/>
          <w:szCs w:val="24"/>
          <w:shd w:val="clear" w:color="auto" w:fill="FFFFFF"/>
        </w:rPr>
        <w:t>lonej w art. 93 ustawy Pzp.</w:t>
      </w:r>
    </w:p>
    <w:p w:rsidR="00000000" w:rsidRDefault="00FD70BB">
      <w:pPr>
        <w:spacing w:after="0" w:line="240" w:lineRule="auto"/>
      </w:pPr>
      <w:r>
        <w:rPr>
          <w:rFonts w:cs="Calibri"/>
          <w:color w:val="000000"/>
          <w:sz w:val="24"/>
          <w:szCs w:val="24"/>
          <w:shd w:val="clear" w:color="auto" w:fill="FFFFFF"/>
        </w:rPr>
        <w:t>13. Wyko</w:t>
      </w:r>
      <w:r>
        <w:rPr>
          <w:rFonts w:cs="Calibri"/>
          <w:color w:val="000000"/>
          <w:sz w:val="24"/>
          <w:szCs w:val="24"/>
          <w:shd w:val="clear" w:color="auto" w:fill="FFFFFF"/>
        </w:rPr>
        <w:t>nawca mo</w:t>
      </w:r>
      <w:r>
        <w:rPr>
          <w:rFonts w:cs="Calibri"/>
          <w:color w:val="000000"/>
          <w:sz w:val="24"/>
          <w:szCs w:val="24"/>
          <w:shd w:val="clear" w:color="auto" w:fill="FFFFFF"/>
        </w:rPr>
        <w:t>ż</w:t>
      </w:r>
      <w:r>
        <w:rPr>
          <w:rFonts w:cs="Calibri"/>
          <w:color w:val="000000"/>
          <w:sz w:val="24"/>
          <w:szCs w:val="24"/>
          <w:shd w:val="clear" w:color="auto" w:fill="FFFFFF"/>
        </w:rPr>
        <w:t>e powierzy</w:t>
      </w:r>
      <w:r>
        <w:rPr>
          <w:rFonts w:cs="Calibri"/>
          <w:color w:val="000000"/>
          <w:sz w:val="24"/>
          <w:szCs w:val="24"/>
          <w:shd w:val="clear" w:color="auto" w:fill="FFFFFF"/>
        </w:rPr>
        <w:t>ć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wykonanie cz</w:t>
      </w:r>
      <w:r>
        <w:rPr>
          <w:rFonts w:cs="Calibri"/>
          <w:color w:val="000000"/>
          <w:sz w:val="24"/>
          <w:szCs w:val="24"/>
          <w:shd w:val="clear" w:color="auto" w:fill="FFFFFF"/>
        </w:rPr>
        <w:t>ęś</w:t>
      </w:r>
      <w:r>
        <w:rPr>
          <w:rFonts w:cs="Calibri"/>
          <w:color w:val="000000"/>
          <w:sz w:val="24"/>
          <w:szCs w:val="24"/>
          <w:shd w:val="clear" w:color="auto" w:fill="FFFFFF"/>
        </w:rPr>
        <w:t>ci zam</w:t>
      </w:r>
      <w:r>
        <w:rPr>
          <w:rFonts w:cs="Calibri"/>
          <w:color w:val="000000"/>
          <w:sz w:val="24"/>
          <w:szCs w:val="24"/>
          <w:shd w:val="clear" w:color="auto" w:fill="FFFFFF"/>
        </w:rPr>
        <w:t>ó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wienia podwykonawcy. </w:t>
      </w:r>
      <w:r>
        <w:rPr>
          <w:rFonts w:cs="Calibri"/>
          <w:sz w:val="24"/>
          <w:szCs w:val="24"/>
          <w:shd w:val="clear" w:color="auto" w:fill="FFFFFF"/>
        </w:rPr>
        <w:t>Zamawiaj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 xml:space="preserve">cy </w:t>
      </w:r>
      <w:r>
        <w:rPr>
          <w:rFonts w:cs="Calibri"/>
          <w:sz w:val="24"/>
          <w:szCs w:val="24"/>
          <w:shd w:val="clear" w:color="auto" w:fill="FFFFFF"/>
        </w:rPr>
        <w:t>żą</w:t>
      </w:r>
      <w:r>
        <w:rPr>
          <w:rFonts w:cs="Calibri"/>
          <w:sz w:val="24"/>
          <w:szCs w:val="24"/>
          <w:shd w:val="clear" w:color="auto" w:fill="FFFFFF"/>
        </w:rPr>
        <w:t>da wskazania przez Wykonawc</w:t>
      </w:r>
      <w:r>
        <w:rPr>
          <w:rFonts w:cs="Calibri"/>
          <w:sz w:val="24"/>
          <w:szCs w:val="24"/>
          <w:shd w:val="clear" w:color="auto" w:fill="FFFFFF"/>
        </w:rPr>
        <w:t>ę</w:t>
      </w:r>
      <w:r>
        <w:rPr>
          <w:rFonts w:cs="Calibri"/>
          <w:sz w:val="24"/>
          <w:szCs w:val="24"/>
          <w:shd w:val="clear" w:color="auto" w:fill="FFFFFF"/>
        </w:rPr>
        <w:t>, w Ofercie, cz</w:t>
      </w:r>
      <w:r>
        <w:rPr>
          <w:rFonts w:cs="Calibri"/>
          <w:sz w:val="24"/>
          <w:szCs w:val="24"/>
          <w:shd w:val="clear" w:color="auto" w:fill="FFFFFF"/>
        </w:rPr>
        <w:t>ęś</w:t>
      </w:r>
      <w:r>
        <w:rPr>
          <w:rFonts w:cs="Calibri"/>
          <w:sz w:val="24"/>
          <w:szCs w:val="24"/>
          <w:shd w:val="clear" w:color="auto" w:fill="FFFFFF"/>
        </w:rPr>
        <w:t>ci zam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>wienia, kt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>rych wykonanie zamierza powierzy</w:t>
      </w:r>
      <w:r>
        <w:rPr>
          <w:rFonts w:cs="Calibri"/>
          <w:sz w:val="24"/>
          <w:szCs w:val="24"/>
          <w:shd w:val="clear" w:color="auto" w:fill="FFFFFF"/>
        </w:rPr>
        <w:t>ć</w:t>
      </w:r>
      <w:r>
        <w:rPr>
          <w:rFonts w:cs="Calibri"/>
          <w:sz w:val="24"/>
          <w:szCs w:val="24"/>
          <w:shd w:val="clear" w:color="auto" w:fill="FFFFFF"/>
        </w:rPr>
        <w:t xml:space="preserve"> podwykonawcom, oraz podania nazw ewentualnych podwykonawc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>w, je</w:t>
      </w:r>
      <w:r>
        <w:rPr>
          <w:rFonts w:cs="Calibri"/>
          <w:sz w:val="24"/>
          <w:szCs w:val="24"/>
          <w:shd w:val="clear" w:color="auto" w:fill="FFFFFF"/>
        </w:rPr>
        <w:t>ż</w:t>
      </w:r>
      <w:r>
        <w:rPr>
          <w:rFonts w:cs="Calibri"/>
          <w:sz w:val="24"/>
          <w:szCs w:val="24"/>
          <w:shd w:val="clear" w:color="auto" w:fill="FFFFFF"/>
        </w:rPr>
        <w:t>eli s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 xml:space="preserve"> ju</w:t>
      </w:r>
      <w:r>
        <w:rPr>
          <w:rFonts w:cs="Calibri"/>
          <w:sz w:val="24"/>
          <w:szCs w:val="24"/>
          <w:shd w:val="clear" w:color="auto" w:fill="FFFFFF"/>
        </w:rPr>
        <w:t>ż</w:t>
      </w:r>
      <w:r>
        <w:rPr>
          <w:rFonts w:cs="Calibri"/>
          <w:sz w:val="24"/>
          <w:szCs w:val="24"/>
          <w:shd w:val="clear" w:color="auto" w:fill="FFFFFF"/>
        </w:rPr>
        <w:t xml:space="preserve"> znani.</w:t>
      </w:r>
    </w:p>
    <w:p w:rsidR="00000000" w:rsidRDefault="00FD70BB">
      <w:pPr>
        <w:spacing w:after="0" w:line="240" w:lineRule="auto"/>
      </w:pPr>
    </w:p>
    <w:p w:rsidR="00000000" w:rsidRDefault="00FD70BB">
      <w:pPr>
        <w:spacing w:after="0" w:line="240" w:lineRule="auto"/>
      </w:pP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</w:rPr>
        <w:t>IV. WARUNKI UDZIA</w:t>
      </w: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</w:rPr>
        <w:t>Ł</w:t>
      </w: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</w:rPr>
        <w:t>U W POST</w:t>
      </w: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</w:rPr>
        <w:t>Ę</w:t>
      </w: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</w:rPr>
        <w:t>POWANIU</w:t>
      </w:r>
    </w:p>
    <w:p w:rsidR="00000000" w:rsidRDefault="00FD70BB">
      <w:pPr>
        <w:spacing w:after="0" w:line="240" w:lineRule="auto"/>
        <w:rPr>
          <w:color w:val="2A6099"/>
          <w:u w:val="single"/>
        </w:rPr>
      </w:pPr>
    </w:p>
    <w:p w:rsidR="00000000" w:rsidRDefault="00FD70BB">
      <w:pPr>
        <w:spacing w:after="0" w:line="240" w:lineRule="auto"/>
      </w:pPr>
      <w:r>
        <w:rPr>
          <w:rFonts w:cs="Calibri"/>
          <w:sz w:val="24"/>
          <w:szCs w:val="24"/>
          <w:shd w:val="clear" w:color="auto" w:fill="FFFFFF"/>
        </w:rPr>
        <w:t>1. O udzielenie zam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>wienia mog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 xml:space="preserve"> ubiega</w:t>
      </w:r>
      <w:r>
        <w:rPr>
          <w:rFonts w:cs="Calibri"/>
          <w:sz w:val="24"/>
          <w:szCs w:val="24"/>
          <w:shd w:val="clear" w:color="auto" w:fill="FFFFFF"/>
        </w:rPr>
        <w:t>ć</w:t>
      </w:r>
      <w:r>
        <w:rPr>
          <w:rFonts w:cs="Calibri"/>
          <w:sz w:val="24"/>
          <w:szCs w:val="24"/>
          <w:shd w:val="clear" w:color="auto" w:fill="FFFFFF"/>
        </w:rPr>
        <w:t xml:space="preserve"> si</w:t>
      </w:r>
      <w:r>
        <w:rPr>
          <w:rFonts w:cs="Calibri"/>
          <w:sz w:val="24"/>
          <w:szCs w:val="24"/>
          <w:shd w:val="clear" w:color="auto" w:fill="FFFFFF"/>
        </w:rPr>
        <w:t>ę</w:t>
      </w:r>
      <w:r>
        <w:rPr>
          <w:rFonts w:cs="Calibri"/>
          <w:sz w:val="24"/>
          <w:szCs w:val="24"/>
          <w:shd w:val="clear" w:color="auto" w:fill="FFFFFF"/>
        </w:rPr>
        <w:t xml:space="preserve"> Wykonawcy, kt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>rzy nie podlegaj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 xml:space="preserve"> wykluczeniu na zasadach okre</w:t>
      </w:r>
      <w:r>
        <w:rPr>
          <w:rFonts w:cs="Calibri"/>
          <w:sz w:val="24"/>
          <w:szCs w:val="24"/>
          <w:shd w:val="clear" w:color="auto" w:fill="FFFFFF"/>
        </w:rPr>
        <w:t>ś</w:t>
      </w:r>
      <w:r>
        <w:rPr>
          <w:rFonts w:cs="Calibri"/>
          <w:sz w:val="24"/>
          <w:szCs w:val="24"/>
          <w:shd w:val="clear" w:color="auto" w:fill="FFFFFF"/>
        </w:rPr>
        <w:t>lonych w Rozdziale V SWZ, oraz spe</w:t>
      </w:r>
      <w:r>
        <w:rPr>
          <w:rFonts w:cs="Calibri"/>
          <w:sz w:val="24"/>
          <w:szCs w:val="24"/>
          <w:shd w:val="clear" w:color="auto" w:fill="FFFFFF"/>
        </w:rPr>
        <w:t>ł</w:t>
      </w:r>
      <w:r>
        <w:rPr>
          <w:rFonts w:cs="Calibri"/>
          <w:sz w:val="24"/>
          <w:szCs w:val="24"/>
          <w:shd w:val="clear" w:color="auto" w:fill="FFFFFF"/>
        </w:rPr>
        <w:t>niaj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 xml:space="preserve"> okre</w:t>
      </w:r>
      <w:r>
        <w:rPr>
          <w:rFonts w:cs="Calibri"/>
          <w:sz w:val="24"/>
          <w:szCs w:val="24"/>
          <w:shd w:val="clear" w:color="auto" w:fill="FFFFFF"/>
        </w:rPr>
        <w:t>ś</w:t>
      </w:r>
      <w:r>
        <w:rPr>
          <w:rFonts w:cs="Calibri"/>
          <w:sz w:val="24"/>
          <w:szCs w:val="24"/>
          <w:shd w:val="clear" w:color="auto" w:fill="FFFFFF"/>
        </w:rPr>
        <w:t>lone przez Zamawiaj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>cego warunki udzia</w:t>
      </w:r>
      <w:r>
        <w:rPr>
          <w:rFonts w:cs="Calibri"/>
          <w:sz w:val="24"/>
          <w:szCs w:val="24"/>
          <w:shd w:val="clear" w:color="auto" w:fill="FFFFFF"/>
        </w:rPr>
        <w:t>ł</w:t>
      </w:r>
      <w:r>
        <w:rPr>
          <w:rFonts w:cs="Calibri"/>
          <w:sz w:val="24"/>
          <w:szCs w:val="24"/>
          <w:shd w:val="clear" w:color="auto" w:fill="FFFFFF"/>
        </w:rPr>
        <w:t>u w post</w:t>
      </w:r>
      <w:r>
        <w:rPr>
          <w:rFonts w:cs="Calibri"/>
          <w:sz w:val="24"/>
          <w:szCs w:val="24"/>
          <w:shd w:val="clear" w:color="auto" w:fill="FFFFFF"/>
        </w:rPr>
        <w:t>ę</w:t>
      </w:r>
      <w:r>
        <w:rPr>
          <w:rFonts w:cs="Calibri"/>
          <w:sz w:val="24"/>
          <w:szCs w:val="24"/>
          <w:shd w:val="clear" w:color="auto" w:fill="FFFFFF"/>
        </w:rPr>
        <w:t>powaniu.</w:t>
      </w:r>
    </w:p>
    <w:p w:rsidR="00000000" w:rsidRDefault="00FD70BB">
      <w:pPr>
        <w:spacing w:after="0" w:line="240" w:lineRule="auto"/>
      </w:pPr>
      <w:r>
        <w:rPr>
          <w:rFonts w:cs="Calibri"/>
          <w:sz w:val="24"/>
          <w:szCs w:val="24"/>
          <w:shd w:val="clear" w:color="auto" w:fill="FFFFFF"/>
        </w:rPr>
        <w:t xml:space="preserve"> 2. O udzie</w:t>
      </w:r>
      <w:r>
        <w:rPr>
          <w:rFonts w:cs="Calibri"/>
          <w:sz w:val="24"/>
          <w:szCs w:val="24"/>
          <w:shd w:val="clear" w:color="auto" w:fill="FFFFFF"/>
        </w:rPr>
        <w:t>lenie zam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>wienia mog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 xml:space="preserve"> ubiega</w:t>
      </w:r>
      <w:r>
        <w:rPr>
          <w:rFonts w:cs="Calibri"/>
          <w:sz w:val="24"/>
          <w:szCs w:val="24"/>
          <w:shd w:val="clear" w:color="auto" w:fill="FFFFFF"/>
        </w:rPr>
        <w:t>ć</w:t>
      </w:r>
      <w:r>
        <w:rPr>
          <w:rFonts w:cs="Calibri"/>
          <w:sz w:val="24"/>
          <w:szCs w:val="24"/>
          <w:shd w:val="clear" w:color="auto" w:fill="FFFFFF"/>
        </w:rPr>
        <w:t xml:space="preserve"> si</w:t>
      </w:r>
      <w:r>
        <w:rPr>
          <w:rFonts w:cs="Calibri"/>
          <w:sz w:val="24"/>
          <w:szCs w:val="24"/>
          <w:shd w:val="clear" w:color="auto" w:fill="FFFFFF"/>
        </w:rPr>
        <w:t>ę</w:t>
      </w:r>
      <w:r>
        <w:rPr>
          <w:rFonts w:cs="Calibri"/>
          <w:sz w:val="24"/>
          <w:szCs w:val="24"/>
          <w:shd w:val="clear" w:color="auto" w:fill="FFFFFF"/>
        </w:rPr>
        <w:t xml:space="preserve"> Wykonawcy, kt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>rzy spe</w:t>
      </w:r>
      <w:r>
        <w:rPr>
          <w:rFonts w:cs="Calibri"/>
          <w:sz w:val="24"/>
          <w:szCs w:val="24"/>
          <w:shd w:val="clear" w:color="auto" w:fill="FFFFFF"/>
        </w:rPr>
        <w:t>ł</w:t>
      </w:r>
      <w:r>
        <w:rPr>
          <w:rFonts w:cs="Calibri"/>
          <w:sz w:val="24"/>
          <w:szCs w:val="24"/>
          <w:shd w:val="clear" w:color="auto" w:fill="FFFFFF"/>
        </w:rPr>
        <w:t>niaj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 xml:space="preserve"> warunki dotycz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 xml:space="preserve">ce: </w:t>
      </w:r>
    </w:p>
    <w:p w:rsidR="00000000" w:rsidRDefault="00FD70BB">
      <w:pPr>
        <w:pStyle w:val="Akapitzlist"/>
        <w:numPr>
          <w:ilvl w:val="0"/>
          <w:numId w:val="3"/>
        </w:numPr>
        <w:spacing w:after="0" w:line="240" w:lineRule="auto"/>
        <w:ind w:left="1440"/>
      </w:pPr>
      <w:r>
        <w:rPr>
          <w:sz w:val="24"/>
          <w:szCs w:val="24"/>
          <w:shd w:val="clear" w:color="auto" w:fill="FFFFFF"/>
        </w:rPr>
        <w:t>zdolno</w:t>
      </w:r>
      <w:r>
        <w:rPr>
          <w:sz w:val="24"/>
          <w:szCs w:val="24"/>
          <w:shd w:val="clear" w:color="auto" w:fill="FFFFFF"/>
        </w:rPr>
        <w:t>ś</w:t>
      </w:r>
      <w:r>
        <w:rPr>
          <w:sz w:val="24"/>
          <w:szCs w:val="24"/>
          <w:shd w:val="clear" w:color="auto" w:fill="FFFFFF"/>
        </w:rPr>
        <w:t>ci do wyst</w:t>
      </w:r>
      <w:r>
        <w:rPr>
          <w:sz w:val="24"/>
          <w:szCs w:val="24"/>
          <w:shd w:val="clear" w:color="auto" w:fill="FFFFFF"/>
        </w:rPr>
        <w:t>ę</w:t>
      </w:r>
      <w:r>
        <w:rPr>
          <w:sz w:val="24"/>
          <w:szCs w:val="24"/>
          <w:shd w:val="clear" w:color="auto" w:fill="FFFFFF"/>
        </w:rPr>
        <w:t>powania w obrocie gospodarczym:</w:t>
      </w:r>
    </w:p>
    <w:p w:rsidR="00000000" w:rsidRDefault="00FD70BB">
      <w:pPr>
        <w:pStyle w:val="Akapitzlist"/>
        <w:spacing w:after="0" w:line="240" w:lineRule="auto"/>
        <w:ind w:left="0"/>
      </w:pPr>
      <w:bookmarkStart w:id="0" w:name="Bookmark"/>
      <w:bookmarkEnd w:id="0"/>
      <w:r>
        <w:rPr>
          <w:sz w:val="24"/>
          <w:szCs w:val="24"/>
          <w:shd w:val="clear" w:color="auto" w:fill="FFFFFF"/>
        </w:rPr>
        <w:tab/>
        <w:t>Zamawiaj</w:t>
      </w:r>
      <w:r>
        <w:rPr>
          <w:sz w:val="24"/>
          <w:szCs w:val="24"/>
          <w:shd w:val="clear" w:color="auto" w:fill="FFFFFF"/>
        </w:rPr>
        <w:t>ą</w:t>
      </w:r>
      <w:r>
        <w:rPr>
          <w:sz w:val="24"/>
          <w:szCs w:val="24"/>
          <w:shd w:val="clear" w:color="auto" w:fill="FFFFFF"/>
        </w:rPr>
        <w:t>cy nie stawia warunku w tym zakresie</w:t>
      </w:r>
    </w:p>
    <w:p w:rsidR="00000000" w:rsidRDefault="00FD70BB">
      <w:pPr>
        <w:pStyle w:val="Akapitzlist"/>
        <w:numPr>
          <w:ilvl w:val="0"/>
          <w:numId w:val="3"/>
        </w:numPr>
        <w:spacing w:after="0" w:line="240" w:lineRule="auto"/>
        <w:ind w:left="1440"/>
      </w:pPr>
      <w:bookmarkStart w:id="1" w:name="Bookmark1"/>
      <w:bookmarkEnd w:id="1"/>
      <w:r>
        <w:rPr>
          <w:sz w:val="24"/>
          <w:szCs w:val="24"/>
          <w:shd w:val="clear" w:color="auto" w:fill="FFFFFF"/>
        </w:rPr>
        <w:t>uprawnie</w:t>
      </w:r>
      <w:r>
        <w:rPr>
          <w:sz w:val="24"/>
          <w:szCs w:val="24"/>
          <w:shd w:val="clear" w:color="auto" w:fill="FFFFFF"/>
        </w:rPr>
        <w:t>ń</w:t>
      </w:r>
      <w:r>
        <w:rPr>
          <w:sz w:val="24"/>
          <w:szCs w:val="24"/>
          <w:shd w:val="clear" w:color="auto" w:fill="FFFFFF"/>
        </w:rPr>
        <w:t xml:space="preserve"> do prowadzenia okre</w:t>
      </w:r>
      <w:r>
        <w:rPr>
          <w:sz w:val="24"/>
          <w:szCs w:val="24"/>
          <w:shd w:val="clear" w:color="auto" w:fill="FFFFFF"/>
        </w:rPr>
        <w:t>ś</w:t>
      </w:r>
      <w:r>
        <w:rPr>
          <w:sz w:val="24"/>
          <w:szCs w:val="24"/>
          <w:shd w:val="clear" w:color="auto" w:fill="FFFFFF"/>
        </w:rPr>
        <w:t>lonej dzia</w:t>
      </w:r>
      <w:r>
        <w:rPr>
          <w:sz w:val="24"/>
          <w:szCs w:val="24"/>
          <w:shd w:val="clear" w:color="auto" w:fill="FFFFFF"/>
        </w:rPr>
        <w:t>ł</w:t>
      </w:r>
      <w:r>
        <w:rPr>
          <w:sz w:val="24"/>
          <w:szCs w:val="24"/>
          <w:shd w:val="clear" w:color="auto" w:fill="FFFFFF"/>
        </w:rPr>
        <w:t>alno</w:t>
      </w:r>
      <w:r>
        <w:rPr>
          <w:sz w:val="24"/>
          <w:szCs w:val="24"/>
          <w:shd w:val="clear" w:color="auto" w:fill="FFFFFF"/>
        </w:rPr>
        <w:t>ś</w:t>
      </w:r>
      <w:r>
        <w:rPr>
          <w:sz w:val="24"/>
          <w:szCs w:val="24"/>
          <w:shd w:val="clear" w:color="auto" w:fill="FFFFFF"/>
        </w:rPr>
        <w:t>ci gospodarczej lub zawodowej, o ile wynika to z odr</w:t>
      </w:r>
      <w:r>
        <w:rPr>
          <w:sz w:val="24"/>
          <w:szCs w:val="24"/>
          <w:shd w:val="clear" w:color="auto" w:fill="FFFFFF"/>
        </w:rPr>
        <w:t>ę</w:t>
      </w:r>
      <w:r>
        <w:rPr>
          <w:sz w:val="24"/>
          <w:szCs w:val="24"/>
          <w:shd w:val="clear" w:color="auto" w:fill="FFFFFF"/>
        </w:rPr>
        <w:t>bnych przepis</w:t>
      </w:r>
      <w:r>
        <w:rPr>
          <w:sz w:val="24"/>
          <w:szCs w:val="24"/>
          <w:shd w:val="clear" w:color="auto" w:fill="FFFFFF"/>
        </w:rPr>
        <w:t>ó</w:t>
      </w:r>
      <w:r>
        <w:rPr>
          <w:sz w:val="24"/>
          <w:szCs w:val="24"/>
          <w:shd w:val="clear" w:color="auto" w:fill="FFFFFF"/>
        </w:rPr>
        <w:t>w Zamawiaj</w:t>
      </w:r>
      <w:r>
        <w:rPr>
          <w:sz w:val="24"/>
          <w:szCs w:val="24"/>
          <w:shd w:val="clear" w:color="auto" w:fill="FFFFFF"/>
        </w:rPr>
        <w:t>ą</w:t>
      </w:r>
      <w:r>
        <w:rPr>
          <w:sz w:val="24"/>
          <w:szCs w:val="24"/>
          <w:shd w:val="clear" w:color="auto" w:fill="FFFFFF"/>
        </w:rPr>
        <w:t>cy nie stawia warunku w powy</w:t>
      </w:r>
      <w:r>
        <w:rPr>
          <w:sz w:val="24"/>
          <w:szCs w:val="24"/>
          <w:shd w:val="clear" w:color="auto" w:fill="FFFFFF"/>
        </w:rPr>
        <w:t>ż</w:t>
      </w:r>
      <w:r>
        <w:rPr>
          <w:sz w:val="24"/>
          <w:szCs w:val="24"/>
          <w:shd w:val="clear" w:color="auto" w:fill="FFFFFF"/>
        </w:rPr>
        <w:t>szym zakresie:</w:t>
      </w:r>
    </w:p>
    <w:p w:rsidR="00000000" w:rsidRDefault="00FD70BB">
      <w:pPr>
        <w:pStyle w:val="Akapitzlist"/>
        <w:spacing w:after="0" w:line="240" w:lineRule="auto"/>
        <w:ind w:left="0"/>
      </w:pPr>
      <w:r>
        <w:rPr>
          <w:sz w:val="24"/>
          <w:szCs w:val="24"/>
          <w:shd w:val="clear" w:color="auto" w:fill="FFFFFF"/>
        </w:rPr>
        <w:tab/>
        <w:t>Zamawiaj</w:t>
      </w:r>
      <w:r>
        <w:rPr>
          <w:sz w:val="24"/>
          <w:szCs w:val="24"/>
          <w:shd w:val="clear" w:color="auto" w:fill="FFFFFF"/>
        </w:rPr>
        <w:t>ą</w:t>
      </w:r>
      <w:r>
        <w:rPr>
          <w:sz w:val="24"/>
          <w:szCs w:val="24"/>
          <w:shd w:val="clear" w:color="auto" w:fill="FFFFFF"/>
        </w:rPr>
        <w:t>cy nie stawia warunku w tym zakresie</w:t>
      </w:r>
    </w:p>
    <w:p w:rsidR="00000000" w:rsidRDefault="00FD70BB">
      <w:pPr>
        <w:pStyle w:val="Akapitzlist"/>
        <w:numPr>
          <w:ilvl w:val="0"/>
          <w:numId w:val="3"/>
        </w:numPr>
        <w:spacing w:after="0" w:line="240" w:lineRule="auto"/>
        <w:ind w:left="1440"/>
      </w:pPr>
      <w:r>
        <w:rPr>
          <w:sz w:val="24"/>
          <w:szCs w:val="24"/>
          <w:shd w:val="clear" w:color="auto" w:fill="FFFFFF"/>
        </w:rPr>
        <w:t>sytuacji ekonomicznej lub finansowej Zamawiaj</w:t>
      </w:r>
      <w:r>
        <w:rPr>
          <w:sz w:val="24"/>
          <w:szCs w:val="24"/>
          <w:shd w:val="clear" w:color="auto" w:fill="FFFFFF"/>
        </w:rPr>
        <w:t>ą</w:t>
      </w:r>
      <w:r>
        <w:rPr>
          <w:sz w:val="24"/>
          <w:szCs w:val="24"/>
          <w:shd w:val="clear" w:color="auto" w:fill="FFFFFF"/>
        </w:rPr>
        <w:t>cy nie stawia warunku w</w:t>
      </w:r>
      <w:r>
        <w:rPr>
          <w:sz w:val="24"/>
          <w:szCs w:val="24"/>
          <w:shd w:val="clear" w:color="auto" w:fill="FFFFFF"/>
        </w:rPr>
        <w:t xml:space="preserve"> powy</w:t>
      </w:r>
      <w:r>
        <w:rPr>
          <w:sz w:val="24"/>
          <w:szCs w:val="24"/>
          <w:shd w:val="clear" w:color="auto" w:fill="FFFFFF"/>
        </w:rPr>
        <w:t>ż</w:t>
      </w:r>
      <w:r>
        <w:rPr>
          <w:sz w:val="24"/>
          <w:szCs w:val="24"/>
          <w:shd w:val="clear" w:color="auto" w:fill="FFFFFF"/>
        </w:rPr>
        <w:t>szym zakresie:</w:t>
      </w:r>
    </w:p>
    <w:p w:rsidR="00000000" w:rsidRDefault="00FD70BB">
      <w:pPr>
        <w:pStyle w:val="Akapitzlist"/>
        <w:spacing w:after="0" w:line="240" w:lineRule="auto"/>
        <w:ind w:left="0"/>
      </w:pPr>
      <w:r>
        <w:rPr>
          <w:sz w:val="24"/>
          <w:szCs w:val="24"/>
          <w:shd w:val="clear" w:color="auto" w:fill="FFFFFF"/>
        </w:rPr>
        <w:tab/>
        <w:t>Zamawiaj</w:t>
      </w:r>
      <w:r>
        <w:rPr>
          <w:sz w:val="24"/>
          <w:szCs w:val="24"/>
          <w:shd w:val="clear" w:color="auto" w:fill="FFFFFF"/>
        </w:rPr>
        <w:t>ą</w:t>
      </w:r>
      <w:r>
        <w:rPr>
          <w:sz w:val="24"/>
          <w:szCs w:val="24"/>
          <w:shd w:val="clear" w:color="auto" w:fill="FFFFFF"/>
        </w:rPr>
        <w:t>cy nie stawia warunku w tym zakresie</w:t>
      </w:r>
    </w:p>
    <w:p w:rsidR="00000000" w:rsidRDefault="00FD70BB">
      <w:pPr>
        <w:pStyle w:val="Akapitzlist"/>
        <w:numPr>
          <w:ilvl w:val="0"/>
          <w:numId w:val="3"/>
        </w:numPr>
        <w:spacing w:after="0" w:line="240" w:lineRule="auto"/>
        <w:ind w:left="1440"/>
      </w:pPr>
      <w:r>
        <w:rPr>
          <w:sz w:val="24"/>
          <w:szCs w:val="24"/>
          <w:shd w:val="clear" w:color="auto" w:fill="FFFFFF"/>
        </w:rPr>
        <w:lastRenderedPageBreak/>
        <w:t>zdolno</w:t>
      </w:r>
      <w:r>
        <w:rPr>
          <w:sz w:val="24"/>
          <w:szCs w:val="24"/>
          <w:shd w:val="clear" w:color="auto" w:fill="FFFFFF"/>
        </w:rPr>
        <w:t>ś</w:t>
      </w:r>
      <w:r>
        <w:rPr>
          <w:sz w:val="24"/>
          <w:szCs w:val="24"/>
          <w:shd w:val="clear" w:color="auto" w:fill="FFFFFF"/>
        </w:rPr>
        <w:t>ci technicznej lub zawodowej Zamawiaj</w:t>
      </w:r>
      <w:r>
        <w:rPr>
          <w:sz w:val="24"/>
          <w:szCs w:val="24"/>
          <w:shd w:val="clear" w:color="auto" w:fill="FFFFFF"/>
        </w:rPr>
        <w:t>ą</w:t>
      </w:r>
      <w:r>
        <w:rPr>
          <w:sz w:val="24"/>
          <w:szCs w:val="24"/>
          <w:shd w:val="clear" w:color="auto" w:fill="FFFFFF"/>
        </w:rPr>
        <w:t>cy nie stawia warunku w powy</w:t>
      </w:r>
      <w:r>
        <w:rPr>
          <w:sz w:val="24"/>
          <w:szCs w:val="24"/>
          <w:shd w:val="clear" w:color="auto" w:fill="FFFFFF"/>
        </w:rPr>
        <w:t>ż</w:t>
      </w:r>
      <w:r>
        <w:rPr>
          <w:sz w:val="24"/>
          <w:szCs w:val="24"/>
          <w:shd w:val="clear" w:color="auto" w:fill="FFFFFF"/>
        </w:rPr>
        <w:t>szym zakresie</w:t>
      </w:r>
    </w:p>
    <w:p w:rsidR="00000000" w:rsidRDefault="00FD70BB">
      <w:pPr>
        <w:pStyle w:val="Akapitzlist"/>
        <w:spacing w:after="0" w:line="240" w:lineRule="auto"/>
        <w:ind w:left="0"/>
      </w:pPr>
      <w:r>
        <w:rPr>
          <w:sz w:val="24"/>
          <w:szCs w:val="24"/>
          <w:shd w:val="clear" w:color="auto" w:fill="FFFFFF"/>
        </w:rPr>
        <w:tab/>
        <w:t>Zamawiaj</w:t>
      </w:r>
      <w:r>
        <w:rPr>
          <w:sz w:val="24"/>
          <w:szCs w:val="24"/>
          <w:shd w:val="clear" w:color="auto" w:fill="FFFFFF"/>
        </w:rPr>
        <w:t>ą</w:t>
      </w:r>
      <w:r>
        <w:rPr>
          <w:sz w:val="24"/>
          <w:szCs w:val="24"/>
          <w:shd w:val="clear" w:color="auto" w:fill="FFFFFF"/>
        </w:rPr>
        <w:t>cy nie stawia warunku w tym zakresie</w:t>
      </w:r>
    </w:p>
    <w:p w:rsidR="00000000" w:rsidRDefault="00FD70BB">
      <w:pPr>
        <w:spacing w:after="0" w:line="240" w:lineRule="auto"/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3. </w:t>
      </w:r>
      <w:r>
        <w:rPr>
          <w:rFonts w:cs="Calibri"/>
          <w:sz w:val="24"/>
          <w:szCs w:val="24"/>
          <w:shd w:val="clear" w:color="auto" w:fill="FFFFFF"/>
        </w:rPr>
        <w:t>Wykonawca mo</w:t>
      </w:r>
      <w:r>
        <w:rPr>
          <w:rFonts w:cs="Calibri"/>
          <w:sz w:val="24"/>
          <w:szCs w:val="24"/>
          <w:shd w:val="clear" w:color="auto" w:fill="FFFFFF"/>
        </w:rPr>
        <w:t>ż</w:t>
      </w:r>
      <w:r>
        <w:rPr>
          <w:rFonts w:cs="Calibri"/>
          <w:sz w:val="24"/>
          <w:szCs w:val="24"/>
          <w:shd w:val="clear" w:color="auto" w:fill="FFFFFF"/>
        </w:rPr>
        <w:t>e w celu potwierdzenia spe</w:t>
      </w:r>
      <w:r>
        <w:rPr>
          <w:rFonts w:cs="Calibri"/>
          <w:sz w:val="24"/>
          <w:szCs w:val="24"/>
          <w:shd w:val="clear" w:color="auto" w:fill="FFFFFF"/>
        </w:rPr>
        <w:t>ł</w:t>
      </w:r>
      <w:r>
        <w:rPr>
          <w:rFonts w:cs="Calibri"/>
          <w:sz w:val="24"/>
          <w:szCs w:val="24"/>
          <w:shd w:val="clear" w:color="auto" w:fill="FFFFFF"/>
        </w:rPr>
        <w:t>nienia w</w:t>
      </w:r>
      <w:r>
        <w:rPr>
          <w:rFonts w:cs="Calibri"/>
          <w:sz w:val="24"/>
          <w:szCs w:val="24"/>
          <w:shd w:val="clear" w:color="auto" w:fill="FFFFFF"/>
        </w:rPr>
        <w:t>arunk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>w udzia</w:t>
      </w:r>
      <w:r>
        <w:rPr>
          <w:rFonts w:cs="Calibri"/>
          <w:sz w:val="24"/>
          <w:szCs w:val="24"/>
          <w:shd w:val="clear" w:color="auto" w:fill="FFFFFF"/>
        </w:rPr>
        <w:t>ł</w:t>
      </w:r>
      <w:r>
        <w:rPr>
          <w:rFonts w:cs="Calibri"/>
          <w:sz w:val="24"/>
          <w:szCs w:val="24"/>
          <w:shd w:val="clear" w:color="auto" w:fill="FFFFFF"/>
        </w:rPr>
        <w:t>u w post</w:t>
      </w:r>
      <w:r>
        <w:rPr>
          <w:rFonts w:cs="Calibri"/>
          <w:sz w:val="24"/>
          <w:szCs w:val="24"/>
          <w:shd w:val="clear" w:color="auto" w:fill="FFFFFF"/>
        </w:rPr>
        <w:t>ę</w:t>
      </w:r>
      <w:r>
        <w:rPr>
          <w:rFonts w:cs="Calibri"/>
          <w:sz w:val="24"/>
          <w:szCs w:val="24"/>
          <w:shd w:val="clear" w:color="auto" w:fill="FFFFFF"/>
        </w:rPr>
        <w:t>powaniu, w stosownych sytuacjach oraz w odniesieniu do konkretnego zam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>wienia, polega</w:t>
      </w:r>
      <w:r>
        <w:rPr>
          <w:rFonts w:cs="Calibri"/>
          <w:sz w:val="24"/>
          <w:szCs w:val="24"/>
          <w:shd w:val="clear" w:color="auto" w:fill="FFFFFF"/>
        </w:rPr>
        <w:t>ć</w:t>
      </w:r>
      <w:r>
        <w:rPr>
          <w:rFonts w:cs="Calibri"/>
          <w:sz w:val="24"/>
          <w:szCs w:val="24"/>
          <w:shd w:val="clear" w:color="auto" w:fill="FFFFFF"/>
        </w:rPr>
        <w:t xml:space="preserve"> na zdolno</w:t>
      </w:r>
      <w:r>
        <w:rPr>
          <w:rFonts w:cs="Calibri"/>
          <w:sz w:val="24"/>
          <w:szCs w:val="24"/>
          <w:shd w:val="clear" w:color="auto" w:fill="FFFFFF"/>
        </w:rPr>
        <w:t>ś</w:t>
      </w:r>
      <w:r>
        <w:rPr>
          <w:rFonts w:cs="Calibri"/>
          <w:sz w:val="24"/>
          <w:szCs w:val="24"/>
          <w:shd w:val="clear" w:color="auto" w:fill="FFFFFF"/>
        </w:rPr>
        <w:t>ciach technicznych lub zawodowych innych podmiot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>w, niezale</w:t>
      </w:r>
      <w:r>
        <w:rPr>
          <w:rFonts w:cs="Calibri"/>
          <w:sz w:val="24"/>
          <w:szCs w:val="24"/>
          <w:shd w:val="clear" w:color="auto" w:fill="FFFFFF"/>
        </w:rPr>
        <w:t>ż</w:t>
      </w:r>
      <w:r>
        <w:rPr>
          <w:rFonts w:cs="Calibri"/>
          <w:sz w:val="24"/>
          <w:szCs w:val="24"/>
          <w:shd w:val="clear" w:color="auto" w:fill="FFFFFF"/>
        </w:rPr>
        <w:t xml:space="preserve">nie od charakteru prawnego </w:t>
      </w:r>
      <w:r>
        <w:rPr>
          <w:rFonts w:cs="Calibri"/>
          <w:sz w:val="24"/>
          <w:szCs w:val="24"/>
          <w:shd w:val="clear" w:color="auto" w:fill="FFFFFF"/>
        </w:rPr>
        <w:t>łą</w:t>
      </w:r>
      <w:r>
        <w:rPr>
          <w:rFonts w:cs="Calibri"/>
          <w:sz w:val="24"/>
          <w:szCs w:val="24"/>
          <w:shd w:val="clear" w:color="auto" w:fill="FFFFFF"/>
        </w:rPr>
        <w:t>cz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>cych go z nim stosunk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>w prawnych.</w:t>
      </w:r>
    </w:p>
    <w:p w:rsidR="00000000" w:rsidRDefault="00FD70BB">
      <w:pPr>
        <w:spacing w:after="0" w:line="240" w:lineRule="auto"/>
      </w:pPr>
    </w:p>
    <w:p w:rsidR="00000000" w:rsidRDefault="00FD70BB">
      <w:pPr>
        <w:spacing w:after="0" w:line="240" w:lineRule="auto"/>
      </w:pP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</w:rPr>
        <w:t>V. PODSTA</w:t>
      </w: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</w:rPr>
        <w:t>WY WYKLUCZENIA WYKONAWCY</w:t>
      </w:r>
    </w:p>
    <w:p w:rsidR="00000000" w:rsidRDefault="00FD70BB">
      <w:pPr>
        <w:spacing w:after="0" w:line="240" w:lineRule="auto"/>
        <w:rPr>
          <w:color w:val="2A6099"/>
          <w:u w:val="single"/>
        </w:rPr>
      </w:pPr>
    </w:p>
    <w:p w:rsidR="00000000" w:rsidRDefault="00FD70BB">
      <w:pPr>
        <w:spacing w:after="0" w:line="240" w:lineRule="auto"/>
      </w:pPr>
      <w:r>
        <w:rPr>
          <w:rFonts w:cs="Calibri"/>
          <w:sz w:val="24"/>
          <w:szCs w:val="24"/>
          <w:shd w:val="clear" w:color="auto" w:fill="FFFFFF"/>
        </w:rPr>
        <w:t>1. Z post</w:t>
      </w:r>
      <w:r>
        <w:rPr>
          <w:rFonts w:cs="Calibri"/>
          <w:sz w:val="24"/>
          <w:szCs w:val="24"/>
          <w:shd w:val="clear" w:color="auto" w:fill="FFFFFF"/>
        </w:rPr>
        <w:t>ę</w:t>
      </w:r>
      <w:r>
        <w:rPr>
          <w:rFonts w:cs="Calibri"/>
          <w:sz w:val="24"/>
          <w:szCs w:val="24"/>
          <w:shd w:val="clear" w:color="auto" w:fill="FFFFFF"/>
        </w:rPr>
        <w:t>powania o udzielenie zam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>wienia wyklucza si</w:t>
      </w:r>
      <w:r>
        <w:rPr>
          <w:rFonts w:cs="Calibri"/>
          <w:sz w:val="24"/>
          <w:szCs w:val="24"/>
          <w:shd w:val="clear" w:color="auto" w:fill="FFFFFF"/>
        </w:rPr>
        <w:t>ę</w:t>
      </w:r>
      <w:r>
        <w:rPr>
          <w:rFonts w:cs="Calibri"/>
          <w:sz w:val="24"/>
          <w:szCs w:val="24"/>
          <w:shd w:val="clear" w:color="auto" w:fill="FFFFFF"/>
        </w:rPr>
        <w:t xml:space="preserve"> Wykonawc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>w, w stosunku do kt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>rych zachodzi kt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>rakolwiek z przes</w:t>
      </w:r>
      <w:r>
        <w:rPr>
          <w:rFonts w:cs="Calibri"/>
          <w:sz w:val="24"/>
          <w:szCs w:val="24"/>
          <w:shd w:val="clear" w:color="auto" w:fill="FFFFFF"/>
        </w:rPr>
        <w:t>ł</w:t>
      </w:r>
      <w:r>
        <w:rPr>
          <w:rFonts w:cs="Calibri"/>
          <w:sz w:val="24"/>
          <w:szCs w:val="24"/>
          <w:shd w:val="clear" w:color="auto" w:fill="FFFFFF"/>
        </w:rPr>
        <w:t>anek wskazanych w art. 108 ust.1.</w:t>
      </w:r>
    </w:p>
    <w:p w:rsidR="00000000" w:rsidRDefault="00FD70BB">
      <w:pPr>
        <w:spacing w:after="0" w:line="240" w:lineRule="auto"/>
      </w:pPr>
      <w:r>
        <w:rPr>
          <w:rFonts w:cs="Calibri"/>
          <w:sz w:val="24"/>
          <w:szCs w:val="24"/>
          <w:shd w:val="clear" w:color="auto" w:fill="FFFFFF"/>
        </w:rPr>
        <w:t>2. Wykluczenie Wykonawcy nast</w:t>
      </w:r>
      <w:r>
        <w:rPr>
          <w:rFonts w:cs="Calibri"/>
          <w:sz w:val="24"/>
          <w:szCs w:val="24"/>
          <w:shd w:val="clear" w:color="auto" w:fill="FFFFFF"/>
        </w:rPr>
        <w:t>ę</w:t>
      </w:r>
      <w:r>
        <w:rPr>
          <w:rFonts w:cs="Calibri"/>
          <w:sz w:val="24"/>
          <w:szCs w:val="24"/>
          <w:shd w:val="clear" w:color="auto" w:fill="FFFFFF"/>
        </w:rPr>
        <w:t>puje zgodnie z art. 111 ustawy Pzp.</w:t>
      </w:r>
    </w:p>
    <w:p w:rsidR="00000000" w:rsidRDefault="00FD70BB">
      <w:pPr>
        <w:spacing w:after="0" w:line="240" w:lineRule="auto"/>
      </w:pPr>
      <w:r>
        <w:rPr>
          <w:rFonts w:cs="Calibri"/>
          <w:sz w:val="24"/>
          <w:szCs w:val="24"/>
          <w:shd w:val="clear" w:color="auto" w:fill="FFFFFF"/>
        </w:rPr>
        <w:t>3. W celu p</w:t>
      </w:r>
      <w:r>
        <w:rPr>
          <w:rFonts w:cs="Calibri"/>
          <w:sz w:val="24"/>
          <w:szCs w:val="24"/>
          <w:shd w:val="clear" w:color="auto" w:fill="FFFFFF"/>
        </w:rPr>
        <w:t>otwierdzenia braku podstaw wykluczenia Wykonawca z</w:t>
      </w:r>
      <w:r>
        <w:rPr>
          <w:rFonts w:cs="Calibri"/>
          <w:sz w:val="24"/>
          <w:szCs w:val="24"/>
          <w:shd w:val="clear" w:color="auto" w:fill="FFFFFF"/>
        </w:rPr>
        <w:t>ł</w:t>
      </w:r>
      <w:r>
        <w:rPr>
          <w:rFonts w:cs="Calibri"/>
          <w:sz w:val="24"/>
          <w:szCs w:val="24"/>
          <w:shd w:val="clear" w:color="auto" w:fill="FFFFFF"/>
        </w:rPr>
        <w:t>o</w:t>
      </w:r>
      <w:r>
        <w:rPr>
          <w:rFonts w:cs="Calibri"/>
          <w:sz w:val="24"/>
          <w:szCs w:val="24"/>
          <w:shd w:val="clear" w:color="auto" w:fill="FFFFFF"/>
        </w:rPr>
        <w:t>ż</w:t>
      </w:r>
      <w:r>
        <w:rPr>
          <w:rFonts w:cs="Calibri"/>
          <w:sz w:val="24"/>
          <w:szCs w:val="24"/>
          <w:shd w:val="clear" w:color="auto" w:fill="FFFFFF"/>
        </w:rPr>
        <w:t>y wraz z ofert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 xml:space="preserve"> o</w:t>
      </w:r>
      <w:r>
        <w:rPr>
          <w:rFonts w:cs="Calibri"/>
          <w:sz w:val="24"/>
          <w:szCs w:val="24"/>
          <w:shd w:val="clear" w:color="auto" w:fill="FFFFFF"/>
        </w:rPr>
        <w:t>ś</w:t>
      </w:r>
      <w:r>
        <w:rPr>
          <w:rFonts w:cs="Calibri"/>
          <w:sz w:val="24"/>
          <w:szCs w:val="24"/>
          <w:shd w:val="clear" w:color="auto" w:fill="FFFFFF"/>
        </w:rPr>
        <w:t>wiadczenie, o kt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>rym mowa w art. 125 ust. 1 uzp, stanowi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>ce za</w:t>
      </w:r>
      <w:r>
        <w:rPr>
          <w:rFonts w:cs="Calibri"/>
          <w:sz w:val="24"/>
          <w:szCs w:val="24"/>
          <w:shd w:val="clear" w:color="auto" w:fill="FFFFFF"/>
        </w:rPr>
        <w:t>łą</w:t>
      </w:r>
      <w:r>
        <w:rPr>
          <w:rFonts w:cs="Calibri"/>
          <w:sz w:val="24"/>
          <w:szCs w:val="24"/>
          <w:shd w:val="clear" w:color="auto" w:fill="FFFFFF"/>
        </w:rPr>
        <w:t>cznik nr 3 do SWZ.</w:t>
      </w:r>
    </w:p>
    <w:p w:rsidR="00000000" w:rsidRDefault="00FD70BB">
      <w:pPr>
        <w:spacing w:after="0" w:line="240" w:lineRule="auto"/>
      </w:pPr>
    </w:p>
    <w:p w:rsidR="00000000" w:rsidRDefault="00FD70BB">
      <w:pPr>
        <w:spacing w:line="240" w:lineRule="auto"/>
      </w:pP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</w:rPr>
        <w:t xml:space="preserve">VI. </w:t>
      </w:r>
      <w:r>
        <w:rPr>
          <w:rFonts w:cs="Calibri"/>
          <w:b/>
          <w:color w:val="2A6099"/>
          <w:sz w:val="24"/>
          <w:szCs w:val="24"/>
          <w:u w:val="single"/>
          <w:shd w:val="clear" w:color="auto" w:fill="FFFFFF"/>
        </w:rPr>
        <w:t>WYKAZ O</w:t>
      </w:r>
      <w:r>
        <w:rPr>
          <w:rFonts w:cs="Calibri"/>
          <w:b/>
          <w:color w:val="2A6099"/>
          <w:sz w:val="24"/>
          <w:szCs w:val="24"/>
          <w:u w:val="single"/>
          <w:shd w:val="clear" w:color="auto" w:fill="FFFFFF"/>
        </w:rPr>
        <w:t>Ś</w:t>
      </w:r>
      <w:r>
        <w:rPr>
          <w:rFonts w:cs="Calibri"/>
          <w:b/>
          <w:color w:val="2A6099"/>
          <w:sz w:val="24"/>
          <w:szCs w:val="24"/>
          <w:u w:val="single"/>
          <w:shd w:val="clear" w:color="auto" w:fill="FFFFFF"/>
        </w:rPr>
        <w:t>WIADCZE</w:t>
      </w:r>
      <w:r>
        <w:rPr>
          <w:rFonts w:cs="Calibri"/>
          <w:b/>
          <w:color w:val="2A6099"/>
          <w:sz w:val="24"/>
          <w:szCs w:val="24"/>
          <w:u w:val="single"/>
          <w:shd w:val="clear" w:color="auto" w:fill="FFFFFF"/>
        </w:rPr>
        <w:t>Ń</w:t>
      </w:r>
      <w:r>
        <w:rPr>
          <w:rFonts w:cs="Calibri"/>
          <w:b/>
          <w:color w:val="2A6099"/>
          <w:sz w:val="24"/>
          <w:szCs w:val="24"/>
          <w:u w:val="single"/>
          <w:shd w:val="clear" w:color="auto" w:fill="FFFFFF"/>
        </w:rPr>
        <w:t xml:space="preserve"> LUB DOKUMENT</w:t>
      </w:r>
      <w:r>
        <w:rPr>
          <w:rFonts w:cs="Calibri"/>
          <w:b/>
          <w:color w:val="2A6099"/>
          <w:sz w:val="24"/>
          <w:szCs w:val="24"/>
          <w:u w:val="single"/>
          <w:shd w:val="clear" w:color="auto" w:fill="FFFFFF"/>
        </w:rPr>
        <w:t>Ó</w:t>
      </w:r>
      <w:r>
        <w:rPr>
          <w:rFonts w:cs="Calibri"/>
          <w:b/>
          <w:color w:val="2A6099"/>
          <w:sz w:val="24"/>
          <w:szCs w:val="24"/>
          <w:u w:val="single"/>
          <w:shd w:val="clear" w:color="auto" w:fill="FFFFFF"/>
        </w:rPr>
        <w:t>W, POTWIERDZAJ</w:t>
      </w:r>
      <w:r>
        <w:rPr>
          <w:rFonts w:cs="Calibri"/>
          <w:b/>
          <w:color w:val="2A6099"/>
          <w:sz w:val="24"/>
          <w:szCs w:val="24"/>
          <w:u w:val="single"/>
          <w:shd w:val="clear" w:color="auto" w:fill="FFFFFF"/>
        </w:rPr>
        <w:t>Ą</w:t>
      </w:r>
      <w:r>
        <w:rPr>
          <w:rFonts w:cs="Calibri"/>
          <w:b/>
          <w:color w:val="2A6099"/>
          <w:sz w:val="24"/>
          <w:szCs w:val="24"/>
          <w:u w:val="single"/>
          <w:shd w:val="clear" w:color="auto" w:fill="FFFFFF"/>
        </w:rPr>
        <w:t>CYCH SPE</w:t>
      </w:r>
      <w:r>
        <w:rPr>
          <w:rFonts w:cs="Calibri"/>
          <w:b/>
          <w:color w:val="2A6099"/>
          <w:sz w:val="24"/>
          <w:szCs w:val="24"/>
          <w:u w:val="single"/>
          <w:shd w:val="clear" w:color="auto" w:fill="FFFFFF"/>
        </w:rPr>
        <w:t>Ł</w:t>
      </w:r>
      <w:r>
        <w:rPr>
          <w:rFonts w:cs="Calibri"/>
          <w:b/>
          <w:color w:val="2A6099"/>
          <w:sz w:val="24"/>
          <w:szCs w:val="24"/>
          <w:u w:val="single"/>
          <w:shd w:val="clear" w:color="auto" w:fill="FFFFFF"/>
        </w:rPr>
        <w:t>NIENIE WARUNK</w:t>
      </w:r>
      <w:r>
        <w:rPr>
          <w:rFonts w:cs="Calibri"/>
          <w:b/>
          <w:color w:val="2A6099"/>
          <w:sz w:val="24"/>
          <w:szCs w:val="24"/>
          <w:u w:val="single"/>
          <w:shd w:val="clear" w:color="auto" w:fill="FFFFFF"/>
        </w:rPr>
        <w:t>Ó</w:t>
      </w:r>
      <w:r>
        <w:rPr>
          <w:rFonts w:cs="Calibri"/>
          <w:b/>
          <w:color w:val="2A6099"/>
          <w:sz w:val="24"/>
          <w:szCs w:val="24"/>
          <w:u w:val="single"/>
          <w:shd w:val="clear" w:color="auto" w:fill="FFFFFF"/>
        </w:rPr>
        <w:t>W UDZIA</w:t>
      </w:r>
      <w:r>
        <w:rPr>
          <w:rFonts w:cs="Calibri"/>
          <w:b/>
          <w:color w:val="2A6099"/>
          <w:sz w:val="24"/>
          <w:szCs w:val="24"/>
          <w:u w:val="single"/>
          <w:shd w:val="clear" w:color="auto" w:fill="FFFFFF"/>
        </w:rPr>
        <w:t>Ł</w:t>
      </w:r>
      <w:r>
        <w:rPr>
          <w:rFonts w:cs="Calibri"/>
          <w:b/>
          <w:color w:val="2A6099"/>
          <w:sz w:val="24"/>
          <w:szCs w:val="24"/>
          <w:u w:val="single"/>
          <w:shd w:val="clear" w:color="auto" w:fill="FFFFFF"/>
        </w:rPr>
        <w:t>U W POST</w:t>
      </w:r>
      <w:r>
        <w:rPr>
          <w:rFonts w:cs="Calibri"/>
          <w:b/>
          <w:color w:val="2A6099"/>
          <w:sz w:val="24"/>
          <w:szCs w:val="24"/>
          <w:u w:val="single"/>
          <w:shd w:val="clear" w:color="auto" w:fill="FFFFFF"/>
        </w:rPr>
        <w:t>Ę</w:t>
      </w:r>
      <w:r>
        <w:rPr>
          <w:rFonts w:cs="Calibri"/>
          <w:b/>
          <w:color w:val="2A6099"/>
          <w:sz w:val="24"/>
          <w:szCs w:val="24"/>
          <w:u w:val="single"/>
          <w:shd w:val="clear" w:color="auto" w:fill="FFFFFF"/>
        </w:rPr>
        <w:t>POWANIU ORAZ</w:t>
      </w:r>
      <w:r>
        <w:rPr>
          <w:rFonts w:cs="Calibri"/>
          <w:b/>
          <w:color w:val="2A6099"/>
          <w:sz w:val="24"/>
          <w:szCs w:val="24"/>
          <w:u w:val="single"/>
          <w:shd w:val="clear" w:color="auto" w:fill="FFFFFF"/>
        </w:rPr>
        <w:t xml:space="preserve"> BRAK PODSTAW WYKLUCZENIA</w:t>
      </w:r>
    </w:p>
    <w:p w:rsidR="00000000" w:rsidRDefault="00FD70BB">
      <w:pPr>
        <w:spacing w:line="240" w:lineRule="auto"/>
      </w:pPr>
      <w:r>
        <w:rPr>
          <w:rFonts w:cs="Calibri"/>
          <w:color w:val="000000"/>
          <w:sz w:val="24"/>
          <w:szCs w:val="24"/>
          <w:shd w:val="clear" w:color="auto" w:fill="FFFFFF"/>
        </w:rPr>
        <w:t>1. W</w:t>
      </w:r>
      <w:r>
        <w:rPr>
          <w:rFonts w:cs="Calibri"/>
          <w:sz w:val="24"/>
          <w:szCs w:val="24"/>
          <w:shd w:val="clear" w:color="auto" w:fill="FFFFFF"/>
        </w:rPr>
        <w:t xml:space="preserve"> celu wykazania spe</w:t>
      </w:r>
      <w:r>
        <w:rPr>
          <w:rFonts w:cs="Calibri"/>
          <w:sz w:val="24"/>
          <w:szCs w:val="24"/>
          <w:shd w:val="clear" w:color="auto" w:fill="FFFFFF"/>
        </w:rPr>
        <w:t>ł</w:t>
      </w:r>
      <w:r>
        <w:rPr>
          <w:rFonts w:cs="Calibri"/>
          <w:sz w:val="24"/>
          <w:szCs w:val="24"/>
          <w:shd w:val="clear" w:color="auto" w:fill="FFFFFF"/>
        </w:rPr>
        <w:t>niania przez Wykonawc</w:t>
      </w:r>
      <w:r>
        <w:rPr>
          <w:rFonts w:cs="Calibri"/>
          <w:sz w:val="24"/>
          <w:szCs w:val="24"/>
          <w:shd w:val="clear" w:color="auto" w:fill="FFFFFF"/>
        </w:rPr>
        <w:t>ę</w:t>
      </w:r>
      <w:r>
        <w:rPr>
          <w:rFonts w:cs="Calibri"/>
          <w:sz w:val="24"/>
          <w:szCs w:val="24"/>
          <w:shd w:val="clear" w:color="auto" w:fill="FFFFFF"/>
        </w:rPr>
        <w:t xml:space="preserve"> warunk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>w, o kt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>rych mowa w Rozdziale V SWZ oraz wykazania braku podstaw do wykluczenia, Wykonawcy musz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 xml:space="preserve"> z</w:t>
      </w:r>
      <w:r>
        <w:rPr>
          <w:rFonts w:cs="Calibri"/>
          <w:sz w:val="24"/>
          <w:szCs w:val="24"/>
          <w:shd w:val="clear" w:color="auto" w:fill="FFFFFF"/>
        </w:rPr>
        <w:t>ł</w:t>
      </w:r>
      <w:r>
        <w:rPr>
          <w:rFonts w:cs="Calibri"/>
          <w:sz w:val="24"/>
          <w:szCs w:val="24"/>
          <w:shd w:val="clear" w:color="auto" w:fill="FFFFFF"/>
        </w:rPr>
        <w:t>o</w:t>
      </w:r>
      <w:r>
        <w:rPr>
          <w:rFonts w:cs="Calibri"/>
          <w:sz w:val="24"/>
          <w:szCs w:val="24"/>
          <w:shd w:val="clear" w:color="auto" w:fill="FFFFFF"/>
        </w:rPr>
        <w:t>ż</w:t>
      </w:r>
      <w:r>
        <w:rPr>
          <w:rFonts w:cs="Calibri"/>
          <w:sz w:val="24"/>
          <w:szCs w:val="24"/>
          <w:shd w:val="clear" w:color="auto" w:fill="FFFFFF"/>
        </w:rPr>
        <w:t>y</w:t>
      </w:r>
      <w:r>
        <w:rPr>
          <w:rFonts w:cs="Calibri"/>
          <w:sz w:val="24"/>
          <w:szCs w:val="24"/>
          <w:shd w:val="clear" w:color="auto" w:fill="FFFFFF"/>
        </w:rPr>
        <w:t>ć</w:t>
      </w:r>
      <w:r>
        <w:rPr>
          <w:rFonts w:cs="Calibri"/>
          <w:sz w:val="24"/>
          <w:szCs w:val="24"/>
          <w:shd w:val="clear" w:color="auto" w:fill="FFFFFF"/>
        </w:rPr>
        <w:t xml:space="preserve"> </w:t>
      </w:r>
      <w:r>
        <w:rPr>
          <w:rFonts w:cs="Calibri"/>
          <w:b/>
          <w:bCs/>
          <w:sz w:val="24"/>
          <w:szCs w:val="24"/>
          <w:u w:val="single"/>
          <w:shd w:val="clear" w:color="auto" w:fill="FFFFFF"/>
        </w:rPr>
        <w:t>wraz z ofert</w:t>
      </w:r>
      <w:r>
        <w:rPr>
          <w:rFonts w:cs="Calibri"/>
          <w:b/>
          <w:bCs/>
          <w:sz w:val="24"/>
          <w:szCs w:val="24"/>
          <w:u w:val="single"/>
          <w:shd w:val="clear" w:color="auto" w:fill="FFFFFF"/>
        </w:rPr>
        <w:t>ą</w:t>
      </w:r>
      <w:r>
        <w:rPr>
          <w:rFonts w:cs="Calibri"/>
          <w:b/>
          <w:bCs/>
          <w:sz w:val="24"/>
          <w:szCs w:val="24"/>
          <w:u w:val="single"/>
          <w:shd w:val="clear" w:color="auto" w:fill="FFFFFF"/>
        </w:rPr>
        <w:t xml:space="preserve"> nast</w:t>
      </w:r>
      <w:r>
        <w:rPr>
          <w:rFonts w:cs="Calibri"/>
          <w:b/>
          <w:bCs/>
          <w:sz w:val="24"/>
          <w:szCs w:val="24"/>
          <w:u w:val="single"/>
          <w:shd w:val="clear" w:color="auto" w:fill="FFFFFF"/>
        </w:rPr>
        <w:t>ę</w:t>
      </w:r>
      <w:r>
        <w:rPr>
          <w:rFonts w:cs="Calibri"/>
          <w:b/>
          <w:bCs/>
          <w:sz w:val="24"/>
          <w:szCs w:val="24"/>
          <w:u w:val="single"/>
          <w:shd w:val="clear" w:color="auto" w:fill="FFFFFF"/>
        </w:rPr>
        <w:t>puj</w:t>
      </w:r>
      <w:r>
        <w:rPr>
          <w:rFonts w:cs="Calibri"/>
          <w:b/>
          <w:bCs/>
          <w:sz w:val="24"/>
          <w:szCs w:val="24"/>
          <w:u w:val="single"/>
          <w:shd w:val="clear" w:color="auto" w:fill="FFFFFF"/>
        </w:rPr>
        <w:t>ą</w:t>
      </w:r>
      <w:r>
        <w:rPr>
          <w:rFonts w:cs="Calibri"/>
          <w:b/>
          <w:bCs/>
          <w:sz w:val="24"/>
          <w:szCs w:val="24"/>
          <w:u w:val="single"/>
          <w:shd w:val="clear" w:color="auto" w:fill="FFFFFF"/>
        </w:rPr>
        <w:t>ce o</w:t>
      </w:r>
      <w:r>
        <w:rPr>
          <w:rFonts w:cs="Calibri"/>
          <w:b/>
          <w:bCs/>
          <w:sz w:val="24"/>
          <w:szCs w:val="24"/>
          <w:u w:val="single"/>
          <w:shd w:val="clear" w:color="auto" w:fill="FFFFFF"/>
        </w:rPr>
        <w:t>ś</w:t>
      </w:r>
      <w:r>
        <w:rPr>
          <w:rFonts w:cs="Calibri"/>
          <w:b/>
          <w:bCs/>
          <w:sz w:val="24"/>
          <w:szCs w:val="24"/>
          <w:u w:val="single"/>
          <w:shd w:val="clear" w:color="auto" w:fill="FFFFFF"/>
        </w:rPr>
        <w:t>wiadczenia i dokumenty:</w:t>
      </w:r>
    </w:p>
    <w:p w:rsidR="00000000" w:rsidRDefault="00FD70BB">
      <w:pPr>
        <w:numPr>
          <w:ilvl w:val="0"/>
          <w:numId w:val="4"/>
        </w:numPr>
        <w:spacing w:line="240" w:lineRule="auto"/>
      </w:pPr>
      <w:r>
        <w:rPr>
          <w:rFonts w:cs="Calibri"/>
          <w:color w:val="000000"/>
          <w:sz w:val="24"/>
          <w:szCs w:val="24"/>
          <w:shd w:val="clear" w:color="auto" w:fill="FFFFFF"/>
        </w:rPr>
        <w:t>aktualne na dzie</w:t>
      </w:r>
      <w:r>
        <w:rPr>
          <w:rFonts w:cs="Calibri"/>
          <w:color w:val="000000"/>
          <w:sz w:val="24"/>
          <w:szCs w:val="24"/>
          <w:shd w:val="clear" w:color="auto" w:fill="FFFFFF"/>
        </w:rPr>
        <w:t>ń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Calibri"/>
          <w:color w:val="000000"/>
          <w:sz w:val="24"/>
          <w:szCs w:val="24"/>
          <w:shd w:val="clear" w:color="auto" w:fill="FFFFFF"/>
        </w:rPr>
        <w:t>sk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adania ofert o</w:t>
      </w:r>
      <w:r>
        <w:rPr>
          <w:rFonts w:cs="Calibri"/>
          <w:color w:val="000000"/>
          <w:sz w:val="24"/>
          <w:szCs w:val="24"/>
          <w:shd w:val="clear" w:color="auto" w:fill="FFFFFF"/>
        </w:rPr>
        <w:t>ś</w:t>
      </w:r>
      <w:r>
        <w:rPr>
          <w:rFonts w:cs="Calibri"/>
          <w:color w:val="000000"/>
          <w:sz w:val="24"/>
          <w:szCs w:val="24"/>
          <w:shd w:val="clear" w:color="auto" w:fill="FFFFFF"/>
        </w:rPr>
        <w:t>wiadczenie o spe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nianiu warunk</w:t>
      </w:r>
      <w:r>
        <w:rPr>
          <w:rFonts w:cs="Calibri"/>
          <w:color w:val="000000"/>
          <w:sz w:val="24"/>
          <w:szCs w:val="24"/>
          <w:shd w:val="clear" w:color="auto" w:fill="FFFFFF"/>
        </w:rPr>
        <w:t>ó</w:t>
      </w:r>
      <w:r>
        <w:rPr>
          <w:rFonts w:cs="Calibri"/>
          <w:color w:val="000000"/>
          <w:sz w:val="24"/>
          <w:szCs w:val="24"/>
          <w:shd w:val="clear" w:color="auto" w:fill="FFFFFF"/>
        </w:rPr>
        <w:t>w udzia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u w post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powaniu oraz braku podstaw wykluczenia </w:t>
      </w:r>
      <w:r>
        <w:rPr>
          <w:rFonts w:cs="Calibri"/>
          <w:color w:val="000000"/>
          <w:sz w:val="24"/>
          <w:szCs w:val="24"/>
          <w:shd w:val="clear" w:color="auto" w:fill="FFFFFF"/>
        </w:rPr>
        <w:t>–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za</w:t>
      </w:r>
      <w:r>
        <w:rPr>
          <w:rFonts w:cs="Calibri"/>
          <w:color w:val="000000"/>
          <w:sz w:val="24"/>
          <w:szCs w:val="24"/>
          <w:shd w:val="clear" w:color="auto" w:fill="FFFFFF"/>
        </w:rPr>
        <w:t>łą</w:t>
      </w:r>
      <w:r>
        <w:rPr>
          <w:rFonts w:cs="Calibri"/>
          <w:color w:val="000000"/>
          <w:sz w:val="24"/>
          <w:szCs w:val="24"/>
          <w:shd w:val="clear" w:color="auto" w:fill="FFFFFF"/>
        </w:rPr>
        <w:t>cznik nr 3 do SWZ</w:t>
      </w:r>
    </w:p>
    <w:p w:rsidR="00000000" w:rsidRDefault="00FD70BB">
      <w:pPr>
        <w:spacing w:line="240" w:lineRule="auto"/>
      </w:pPr>
      <w:r>
        <w:rPr>
          <w:rFonts w:cs="Calibri"/>
          <w:color w:val="000000"/>
          <w:sz w:val="24"/>
          <w:szCs w:val="24"/>
          <w:shd w:val="clear" w:color="auto" w:fill="FFFFFF"/>
        </w:rPr>
        <w:t>2. Informacje zawarte w o</w:t>
      </w:r>
      <w:r>
        <w:rPr>
          <w:rFonts w:cs="Calibri"/>
          <w:color w:val="000000"/>
          <w:sz w:val="24"/>
          <w:szCs w:val="24"/>
          <w:shd w:val="clear" w:color="auto" w:fill="FFFFFF"/>
        </w:rPr>
        <w:t>ś</w:t>
      </w:r>
      <w:r>
        <w:rPr>
          <w:rFonts w:cs="Calibri"/>
          <w:color w:val="000000"/>
          <w:sz w:val="24"/>
          <w:szCs w:val="24"/>
          <w:shd w:val="clear" w:color="auto" w:fill="FFFFFF"/>
        </w:rPr>
        <w:t>wiadczeniu, o kt</w:t>
      </w:r>
      <w:r>
        <w:rPr>
          <w:rFonts w:cs="Calibri"/>
          <w:color w:val="000000"/>
          <w:sz w:val="24"/>
          <w:szCs w:val="24"/>
          <w:shd w:val="clear" w:color="auto" w:fill="FFFFFF"/>
        </w:rPr>
        <w:t>ó</w:t>
      </w:r>
      <w:r>
        <w:rPr>
          <w:rFonts w:cs="Calibri"/>
          <w:color w:val="000000"/>
          <w:sz w:val="24"/>
          <w:szCs w:val="24"/>
          <w:shd w:val="clear" w:color="auto" w:fill="FFFFFF"/>
        </w:rPr>
        <w:t>rym mowa w pkt 1 s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wst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pnym potwierdzeniem, </w:t>
      </w:r>
      <w:r>
        <w:rPr>
          <w:rFonts w:cs="Calibri"/>
          <w:color w:val="000000"/>
          <w:sz w:val="24"/>
          <w:szCs w:val="24"/>
          <w:shd w:val="clear" w:color="auto" w:fill="FFFFFF"/>
        </w:rPr>
        <w:t>ż</w:t>
      </w:r>
      <w:r>
        <w:rPr>
          <w:rFonts w:cs="Calibri"/>
          <w:color w:val="000000"/>
          <w:sz w:val="24"/>
          <w:szCs w:val="24"/>
          <w:shd w:val="clear" w:color="auto" w:fill="FFFFFF"/>
        </w:rPr>
        <w:t>e Wykonawca spe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nia warunki udzia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u w </w:t>
      </w:r>
      <w:r>
        <w:rPr>
          <w:rFonts w:cs="Calibri"/>
          <w:color w:val="000000"/>
          <w:sz w:val="24"/>
          <w:szCs w:val="24"/>
          <w:shd w:val="clear" w:color="auto" w:fill="FFFFFF"/>
        </w:rPr>
        <w:t>post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powaniu oraz </w:t>
      </w:r>
      <w:r>
        <w:rPr>
          <w:rFonts w:cs="Calibri"/>
          <w:color w:val="000000"/>
          <w:sz w:val="24"/>
          <w:szCs w:val="24"/>
          <w:shd w:val="clear" w:color="auto" w:fill="FFFFFF"/>
        </w:rPr>
        <w:t>ż</w:t>
      </w:r>
      <w:r>
        <w:rPr>
          <w:rFonts w:cs="Calibri"/>
          <w:color w:val="000000"/>
          <w:sz w:val="24"/>
          <w:szCs w:val="24"/>
          <w:shd w:val="clear" w:color="auto" w:fill="FFFFFF"/>
        </w:rPr>
        <w:t>e nie podlega wykluczeniu.</w:t>
      </w:r>
    </w:p>
    <w:p w:rsidR="00000000" w:rsidRDefault="00FD70BB">
      <w:pPr>
        <w:spacing w:line="240" w:lineRule="auto"/>
      </w:pPr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3.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W przypadku wsp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  <w:t>ó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  <w:t>lnego ubiegania si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  <w:t>ę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o zam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  <w:t>ó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  <w:t>wienie przez Wykonawc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  <w:t>ó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  <w:t>w o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  <w:t>ś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  <w:t>wiadczenie sk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  <w:t>ł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  <w:t>ada ka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  <w:t>ż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  <w:t>dy z Wykonawc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  <w:t>ó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w. </w:t>
      </w:r>
    </w:p>
    <w:p w:rsidR="00000000" w:rsidRDefault="00FD70BB">
      <w:pPr>
        <w:pStyle w:val="Default"/>
        <w:spacing w:after="0" w:line="240" w:lineRule="auto"/>
      </w:pPr>
      <w:r>
        <w:rPr>
          <w:b/>
          <w:bCs/>
          <w:u w:val="single"/>
          <w:shd w:val="clear" w:color="auto" w:fill="FFFFFF"/>
        </w:rPr>
        <w:t>4. Zamawiaj</w:t>
      </w:r>
      <w:r>
        <w:rPr>
          <w:b/>
          <w:bCs/>
          <w:u w:val="single"/>
          <w:shd w:val="clear" w:color="auto" w:fill="FFFFFF"/>
        </w:rPr>
        <w:t>ą</w:t>
      </w:r>
      <w:r>
        <w:rPr>
          <w:b/>
          <w:bCs/>
          <w:u w:val="single"/>
          <w:shd w:val="clear" w:color="auto" w:fill="FFFFFF"/>
        </w:rPr>
        <w:t>cy wzywa Wykonawc</w:t>
      </w:r>
      <w:r>
        <w:rPr>
          <w:b/>
          <w:bCs/>
          <w:u w:val="single"/>
          <w:shd w:val="clear" w:color="auto" w:fill="FFFFFF"/>
        </w:rPr>
        <w:t>ę</w:t>
      </w:r>
      <w:r>
        <w:rPr>
          <w:b/>
          <w:bCs/>
          <w:u w:val="single"/>
          <w:shd w:val="clear" w:color="auto" w:fill="FFFFFF"/>
        </w:rPr>
        <w:t>, kt</w:t>
      </w:r>
      <w:r>
        <w:rPr>
          <w:b/>
          <w:bCs/>
          <w:u w:val="single"/>
          <w:shd w:val="clear" w:color="auto" w:fill="FFFFFF"/>
        </w:rPr>
        <w:t>ó</w:t>
      </w:r>
      <w:r>
        <w:rPr>
          <w:b/>
          <w:bCs/>
          <w:u w:val="single"/>
          <w:shd w:val="clear" w:color="auto" w:fill="FFFFFF"/>
        </w:rPr>
        <w:t>rego Oferta zosta</w:t>
      </w:r>
      <w:r>
        <w:rPr>
          <w:b/>
          <w:bCs/>
          <w:u w:val="single"/>
          <w:shd w:val="clear" w:color="auto" w:fill="FFFFFF"/>
        </w:rPr>
        <w:t>ł</w:t>
      </w:r>
      <w:r>
        <w:rPr>
          <w:b/>
          <w:bCs/>
          <w:u w:val="single"/>
          <w:shd w:val="clear" w:color="auto" w:fill="FFFFFF"/>
        </w:rPr>
        <w:t>a najwy</w:t>
      </w:r>
      <w:r>
        <w:rPr>
          <w:b/>
          <w:bCs/>
          <w:u w:val="single"/>
          <w:shd w:val="clear" w:color="auto" w:fill="FFFFFF"/>
        </w:rPr>
        <w:t>ż</w:t>
      </w:r>
      <w:r>
        <w:rPr>
          <w:b/>
          <w:bCs/>
          <w:u w:val="single"/>
          <w:shd w:val="clear" w:color="auto" w:fill="FFFFFF"/>
        </w:rPr>
        <w:t>ej oceniona,</w:t>
      </w:r>
      <w:r>
        <w:rPr>
          <w:shd w:val="clear" w:color="auto" w:fill="FFFFFF"/>
        </w:rPr>
        <w:t xml:space="preserve"> do z</w:t>
      </w:r>
      <w:r>
        <w:rPr>
          <w:shd w:val="clear" w:color="auto" w:fill="FFFFFF"/>
        </w:rPr>
        <w:t>ł</w:t>
      </w:r>
      <w:r>
        <w:rPr>
          <w:shd w:val="clear" w:color="auto" w:fill="FFFFFF"/>
        </w:rPr>
        <w:t>o</w:t>
      </w:r>
      <w:r>
        <w:rPr>
          <w:shd w:val="clear" w:color="auto" w:fill="FFFFFF"/>
        </w:rPr>
        <w:t>ż</w:t>
      </w:r>
      <w:r>
        <w:rPr>
          <w:shd w:val="clear" w:color="auto" w:fill="FFFFFF"/>
        </w:rPr>
        <w:t>enia w wyznaczonym terminie, nie kr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tszym ni</w:t>
      </w:r>
      <w:r>
        <w:rPr>
          <w:shd w:val="clear" w:color="auto" w:fill="FFFFFF"/>
        </w:rPr>
        <w:t>ż</w:t>
      </w:r>
      <w:r>
        <w:rPr>
          <w:shd w:val="clear" w:color="auto" w:fill="FFFFFF"/>
        </w:rPr>
        <w:t xml:space="preserve"> 5 dni od dnia wezwania, podmiotowych </w:t>
      </w:r>
      <w:r>
        <w:rPr>
          <w:shd w:val="clear" w:color="auto" w:fill="FFFFFF"/>
        </w:rPr>
        <w:t>ś</w:t>
      </w:r>
      <w:r>
        <w:rPr>
          <w:shd w:val="clear" w:color="auto" w:fill="FFFFFF"/>
        </w:rPr>
        <w:t>rodk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w dowodowych, je</w:t>
      </w:r>
      <w:r>
        <w:rPr>
          <w:shd w:val="clear" w:color="auto" w:fill="FFFFFF"/>
        </w:rPr>
        <w:t>ż</w:t>
      </w:r>
      <w:r>
        <w:rPr>
          <w:shd w:val="clear" w:color="auto" w:fill="FFFFFF"/>
        </w:rPr>
        <w:t>eli wymaga</w:t>
      </w:r>
      <w:r>
        <w:rPr>
          <w:shd w:val="clear" w:color="auto" w:fill="FFFFFF"/>
        </w:rPr>
        <w:t>ł</w:t>
      </w:r>
      <w:r>
        <w:rPr>
          <w:shd w:val="clear" w:color="auto" w:fill="FFFFFF"/>
        </w:rPr>
        <w:t xml:space="preserve"> ich z</w:t>
      </w:r>
      <w:r>
        <w:rPr>
          <w:shd w:val="clear" w:color="auto" w:fill="FFFFFF"/>
        </w:rPr>
        <w:t>ł</w:t>
      </w:r>
      <w:r>
        <w:rPr>
          <w:shd w:val="clear" w:color="auto" w:fill="FFFFFF"/>
        </w:rPr>
        <w:t>o</w:t>
      </w:r>
      <w:r>
        <w:rPr>
          <w:shd w:val="clear" w:color="auto" w:fill="FFFFFF"/>
        </w:rPr>
        <w:t>ż</w:t>
      </w:r>
      <w:r>
        <w:rPr>
          <w:shd w:val="clear" w:color="auto" w:fill="FFFFFF"/>
        </w:rPr>
        <w:t>enia w og</w:t>
      </w:r>
      <w:r>
        <w:rPr>
          <w:shd w:val="clear" w:color="auto" w:fill="FFFFFF"/>
        </w:rPr>
        <w:t>ł</w:t>
      </w:r>
      <w:r>
        <w:rPr>
          <w:shd w:val="clear" w:color="auto" w:fill="FFFFFF"/>
        </w:rPr>
        <w:t>oszeniu o zam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wieniu lub dokumentach zam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wienia, aktualnych na dzie</w:t>
      </w:r>
      <w:r>
        <w:rPr>
          <w:shd w:val="clear" w:color="auto" w:fill="FFFFFF"/>
        </w:rPr>
        <w:t>ń</w:t>
      </w:r>
      <w:r>
        <w:rPr>
          <w:shd w:val="clear" w:color="auto" w:fill="FFFFFF"/>
        </w:rPr>
        <w:t xml:space="preserve"> z</w:t>
      </w:r>
      <w:r>
        <w:rPr>
          <w:shd w:val="clear" w:color="auto" w:fill="FFFFFF"/>
        </w:rPr>
        <w:t>ł</w:t>
      </w:r>
      <w:r>
        <w:rPr>
          <w:shd w:val="clear" w:color="auto" w:fill="FFFFFF"/>
        </w:rPr>
        <w:t>o</w:t>
      </w:r>
      <w:r>
        <w:rPr>
          <w:shd w:val="clear" w:color="auto" w:fill="FFFFFF"/>
        </w:rPr>
        <w:t>ż</w:t>
      </w:r>
      <w:r>
        <w:rPr>
          <w:shd w:val="clear" w:color="auto" w:fill="FFFFFF"/>
        </w:rPr>
        <w:t xml:space="preserve">enia podmiotowych </w:t>
      </w:r>
      <w:r>
        <w:rPr>
          <w:shd w:val="clear" w:color="auto" w:fill="FFFFFF"/>
        </w:rPr>
        <w:t>ś</w:t>
      </w:r>
      <w:r>
        <w:rPr>
          <w:shd w:val="clear" w:color="auto" w:fill="FFFFFF"/>
        </w:rPr>
        <w:t>rodk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w dowodowych.</w:t>
      </w:r>
    </w:p>
    <w:p w:rsidR="00000000" w:rsidRDefault="00FD70BB">
      <w:pPr>
        <w:pStyle w:val="Default"/>
        <w:numPr>
          <w:ilvl w:val="0"/>
          <w:numId w:val="5"/>
        </w:numPr>
        <w:spacing w:after="0" w:line="240" w:lineRule="auto"/>
      </w:pPr>
      <w:r>
        <w:rPr>
          <w:b/>
          <w:bCs/>
        </w:rPr>
        <w:t>O</w:t>
      </w:r>
      <w:r>
        <w:rPr>
          <w:b/>
          <w:bCs/>
        </w:rPr>
        <w:t>ś</w:t>
      </w:r>
      <w:r>
        <w:rPr>
          <w:b/>
          <w:bCs/>
        </w:rPr>
        <w:t>wiadc</w:t>
      </w:r>
      <w:r>
        <w:rPr>
          <w:b/>
          <w:bCs/>
        </w:rPr>
        <w:t xml:space="preserve">zenie </w:t>
      </w:r>
      <w:r>
        <w:t xml:space="preserve">Wykonawcy, w zakresie art. 108 ust. 1 pkt 5 ustawy Pzp, </w:t>
      </w:r>
      <w:r>
        <w:rPr>
          <w:b/>
          <w:bCs/>
        </w:rPr>
        <w:t>o braku przynale</w:t>
      </w:r>
      <w:r>
        <w:rPr>
          <w:b/>
          <w:bCs/>
        </w:rPr>
        <w:t>ż</w:t>
      </w:r>
      <w:r>
        <w:rPr>
          <w:b/>
          <w:bCs/>
        </w:rPr>
        <w:t>no</w:t>
      </w:r>
      <w:r>
        <w:rPr>
          <w:b/>
          <w:bCs/>
        </w:rPr>
        <w:t>ś</w:t>
      </w:r>
      <w:r>
        <w:rPr>
          <w:b/>
          <w:bCs/>
        </w:rPr>
        <w:t>ci do tej samej grupy kapita</w:t>
      </w:r>
      <w:r>
        <w:rPr>
          <w:b/>
          <w:bCs/>
        </w:rPr>
        <w:t>ł</w:t>
      </w:r>
      <w:r>
        <w:rPr>
          <w:b/>
          <w:bCs/>
        </w:rPr>
        <w:t>owej</w:t>
      </w:r>
      <w:r>
        <w:t>, w rozumieniu ustawy z dnia 16 lutego 2007 r. o ochronie konkurencji i konsument</w:t>
      </w:r>
      <w:r>
        <w:t>ó</w:t>
      </w:r>
      <w:r>
        <w:t xml:space="preserve">w </w:t>
      </w:r>
      <w:r>
        <w:rPr>
          <w:i/>
          <w:iCs/>
        </w:rPr>
        <w:t>(Dz. U. z 2020r. poz. 1076 i 1086)</w:t>
      </w:r>
      <w:r>
        <w:t>, z innym wykonawc</w:t>
      </w:r>
      <w:r>
        <w:t>ą</w:t>
      </w:r>
      <w:r>
        <w:t>, kt</w:t>
      </w:r>
      <w:r>
        <w:t>ó</w:t>
      </w:r>
      <w:r>
        <w:t>ry z</w:t>
      </w:r>
      <w:r>
        <w:t>ł</w:t>
      </w:r>
      <w:r>
        <w:t>o</w:t>
      </w:r>
      <w:r>
        <w:t>ż</w:t>
      </w:r>
      <w:r>
        <w:t>y</w:t>
      </w:r>
      <w:r>
        <w:t>ł</w:t>
      </w:r>
      <w:r>
        <w:t xml:space="preserve"> odr</w:t>
      </w:r>
      <w:r>
        <w:t>ę</w:t>
      </w:r>
      <w:r>
        <w:t>bn</w:t>
      </w:r>
      <w:r>
        <w:t>ą</w:t>
      </w:r>
      <w:r>
        <w:t xml:space="preserve"> ofert</w:t>
      </w:r>
      <w:r>
        <w:t>ę</w:t>
      </w:r>
      <w:r>
        <w:t xml:space="preserve"> ,ofert</w:t>
      </w:r>
      <w:r>
        <w:t>ę</w:t>
      </w:r>
      <w:r>
        <w:t xml:space="preserve"> cz</w:t>
      </w:r>
      <w:r>
        <w:t>ęś</w:t>
      </w:r>
      <w:r>
        <w:t>ciow</w:t>
      </w:r>
      <w:r>
        <w:t>ą</w:t>
      </w:r>
      <w:r>
        <w:t xml:space="preserve"> lub wniosek o dopuszczenie do udzia</w:t>
      </w:r>
      <w:r>
        <w:t>ł</w:t>
      </w:r>
      <w:r>
        <w:t>u w post</w:t>
      </w:r>
      <w:r>
        <w:t>ę</w:t>
      </w:r>
      <w:r>
        <w:t>powaniu, albo o</w:t>
      </w:r>
      <w:r>
        <w:t>ś</w:t>
      </w:r>
      <w:r>
        <w:t>wiadczenia o przynale</w:t>
      </w:r>
      <w:r>
        <w:t>ż</w:t>
      </w:r>
      <w:r>
        <w:t>no</w:t>
      </w:r>
      <w:r>
        <w:t>ś</w:t>
      </w:r>
      <w:r>
        <w:t>ci do tej samej grupy kapita</w:t>
      </w:r>
      <w:r>
        <w:t>ł</w:t>
      </w:r>
      <w:r>
        <w:t>owej wraz z dokumentami lub informacjami potwierdzaj</w:t>
      </w:r>
      <w:r>
        <w:t>ą</w:t>
      </w:r>
      <w:r>
        <w:t>cymi przygotowanie oferty,oferty cz</w:t>
      </w:r>
      <w:r>
        <w:t>ęś</w:t>
      </w:r>
      <w:r>
        <w:t xml:space="preserve">ciowej </w:t>
      </w:r>
      <w:r>
        <w:t>lub wniosku o dopuszczenie do udzia</w:t>
      </w:r>
      <w:r>
        <w:t>ł</w:t>
      </w:r>
      <w:r>
        <w:t>u  w post</w:t>
      </w:r>
      <w:r>
        <w:t>ę</w:t>
      </w:r>
      <w:r>
        <w:t>powaniu niezale</w:t>
      </w:r>
      <w:r>
        <w:t>ż</w:t>
      </w:r>
      <w:r>
        <w:t>nie od innego wykonawcy nale</w:t>
      </w:r>
      <w:r>
        <w:t>żą</w:t>
      </w:r>
      <w:r>
        <w:t>cego do tej samej grupy kapita</w:t>
      </w:r>
      <w:r>
        <w:t>ł</w:t>
      </w:r>
      <w:r>
        <w:t xml:space="preserve">owej. </w:t>
      </w:r>
    </w:p>
    <w:p w:rsidR="00000000" w:rsidRDefault="00FD70BB">
      <w:pPr>
        <w:pStyle w:val="Default"/>
        <w:spacing w:after="0" w:line="240" w:lineRule="auto"/>
        <w:ind w:left="720" w:hanging="360"/>
      </w:pPr>
    </w:p>
    <w:p w:rsidR="00000000" w:rsidRDefault="00FD70BB">
      <w:pPr>
        <w:pStyle w:val="Default"/>
        <w:spacing w:after="0" w:line="240" w:lineRule="auto"/>
        <w:ind w:left="720" w:hanging="360"/>
      </w:pPr>
    </w:p>
    <w:p w:rsidR="00000000" w:rsidRDefault="00FD70BB">
      <w:pPr>
        <w:pStyle w:val="Default"/>
        <w:spacing w:after="0" w:line="240" w:lineRule="auto"/>
      </w:pPr>
      <w:r>
        <w:rPr>
          <w:shd w:val="clear" w:color="auto" w:fill="FFFFFF"/>
        </w:rPr>
        <w:t>5. Zamawiaj</w:t>
      </w:r>
      <w:r>
        <w:rPr>
          <w:shd w:val="clear" w:color="auto" w:fill="FFFFFF"/>
        </w:rPr>
        <w:t>ą</w:t>
      </w:r>
      <w:r>
        <w:rPr>
          <w:shd w:val="clear" w:color="auto" w:fill="FFFFFF"/>
        </w:rPr>
        <w:t>cy nie wzywa do z</w:t>
      </w:r>
      <w:r>
        <w:rPr>
          <w:shd w:val="clear" w:color="auto" w:fill="FFFFFF"/>
        </w:rPr>
        <w:t>ł</w:t>
      </w:r>
      <w:r>
        <w:rPr>
          <w:shd w:val="clear" w:color="auto" w:fill="FFFFFF"/>
        </w:rPr>
        <w:t>o</w:t>
      </w:r>
      <w:r>
        <w:rPr>
          <w:shd w:val="clear" w:color="auto" w:fill="FFFFFF"/>
        </w:rPr>
        <w:t>ż</w:t>
      </w:r>
      <w:r>
        <w:rPr>
          <w:shd w:val="clear" w:color="auto" w:fill="FFFFFF"/>
        </w:rPr>
        <w:t xml:space="preserve">enia podmiotowych </w:t>
      </w:r>
      <w:r>
        <w:rPr>
          <w:shd w:val="clear" w:color="auto" w:fill="FFFFFF"/>
        </w:rPr>
        <w:t>ś</w:t>
      </w:r>
      <w:r>
        <w:rPr>
          <w:shd w:val="clear" w:color="auto" w:fill="FFFFFF"/>
        </w:rPr>
        <w:t>rodk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w dowodowych, je</w:t>
      </w:r>
      <w:r>
        <w:rPr>
          <w:shd w:val="clear" w:color="auto" w:fill="FFFFFF"/>
        </w:rPr>
        <w:t>ż</w:t>
      </w:r>
      <w:r>
        <w:rPr>
          <w:shd w:val="clear" w:color="auto" w:fill="FFFFFF"/>
        </w:rPr>
        <w:t>eli:</w:t>
      </w:r>
    </w:p>
    <w:p w:rsidR="00000000" w:rsidRDefault="00FD70BB">
      <w:pPr>
        <w:pStyle w:val="Default"/>
        <w:numPr>
          <w:ilvl w:val="0"/>
          <w:numId w:val="6"/>
        </w:numPr>
        <w:spacing w:after="0" w:line="240" w:lineRule="auto"/>
      </w:pPr>
      <w:r>
        <w:rPr>
          <w:shd w:val="clear" w:color="auto" w:fill="FFFFFF"/>
        </w:rPr>
        <w:lastRenderedPageBreak/>
        <w:t>mo</w:t>
      </w:r>
      <w:r>
        <w:rPr>
          <w:shd w:val="clear" w:color="auto" w:fill="FFFFFF"/>
        </w:rPr>
        <w:t>ż</w:t>
      </w:r>
      <w:r>
        <w:rPr>
          <w:shd w:val="clear" w:color="auto" w:fill="FFFFFF"/>
        </w:rPr>
        <w:t>e je uzyska</w:t>
      </w:r>
      <w:r>
        <w:rPr>
          <w:shd w:val="clear" w:color="auto" w:fill="FFFFFF"/>
        </w:rPr>
        <w:t>ć</w:t>
      </w:r>
      <w:r>
        <w:rPr>
          <w:shd w:val="clear" w:color="auto" w:fill="FFFFFF"/>
        </w:rPr>
        <w:t xml:space="preserve"> za pomoc</w:t>
      </w:r>
      <w:r>
        <w:rPr>
          <w:shd w:val="clear" w:color="auto" w:fill="FFFFFF"/>
        </w:rPr>
        <w:t>ą</w:t>
      </w:r>
      <w:r>
        <w:rPr>
          <w:shd w:val="clear" w:color="auto" w:fill="FFFFFF"/>
        </w:rPr>
        <w:t xml:space="preserve"> bezp</w:t>
      </w:r>
      <w:r>
        <w:rPr>
          <w:shd w:val="clear" w:color="auto" w:fill="FFFFFF"/>
        </w:rPr>
        <w:t>ł</w:t>
      </w:r>
      <w:r>
        <w:rPr>
          <w:shd w:val="clear" w:color="auto" w:fill="FFFFFF"/>
        </w:rPr>
        <w:t>atnych i og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lnodost</w:t>
      </w:r>
      <w:r>
        <w:rPr>
          <w:shd w:val="clear" w:color="auto" w:fill="FFFFFF"/>
        </w:rPr>
        <w:t>ę</w:t>
      </w:r>
      <w:r>
        <w:rPr>
          <w:shd w:val="clear" w:color="auto" w:fill="FFFFFF"/>
        </w:rPr>
        <w:t>pnych baz danych, w szczeg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lno</w:t>
      </w:r>
      <w:r>
        <w:rPr>
          <w:shd w:val="clear" w:color="auto" w:fill="FFFFFF"/>
        </w:rPr>
        <w:t>ś</w:t>
      </w:r>
      <w:r>
        <w:rPr>
          <w:shd w:val="clear" w:color="auto" w:fill="FFFFFF"/>
        </w:rPr>
        <w:t>ci rejestr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w publicznych w rozumieniu ustawy z dnia 17 lutego 2005 r. o informatyzacji dzia</w:t>
      </w:r>
      <w:r>
        <w:rPr>
          <w:shd w:val="clear" w:color="auto" w:fill="FFFFFF"/>
        </w:rPr>
        <w:t>ł</w:t>
      </w:r>
      <w:r>
        <w:rPr>
          <w:shd w:val="clear" w:color="auto" w:fill="FFFFFF"/>
        </w:rPr>
        <w:t>alno</w:t>
      </w:r>
      <w:r>
        <w:rPr>
          <w:shd w:val="clear" w:color="auto" w:fill="FFFFFF"/>
        </w:rPr>
        <w:t>ś</w:t>
      </w:r>
      <w:r>
        <w:rPr>
          <w:shd w:val="clear" w:color="auto" w:fill="FFFFFF"/>
        </w:rPr>
        <w:t>ci podmiot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w realizuj</w:t>
      </w:r>
      <w:r>
        <w:rPr>
          <w:shd w:val="clear" w:color="auto" w:fill="FFFFFF"/>
        </w:rPr>
        <w:t>ą</w:t>
      </w:r>
      <w:r>
        <w:rPr>
          <w:shd w:val="clear" w:color="auto" w:fill="FFFFFF"/>
        </w:rPr>
        <w:t>cych zadania publiczne, o ile Wykonawca wskaza</w:t>
      </w:r>
      <w:r>
        <w:rPr>
          <w:shd w:val="clear" w:color="auto" w:fill="FFFFFF"/>
        </w:rPr>
        <w:t>ł</w:t>
      </w:r>
      <w:r>
        <w:rPr>
          <w:shd w:val="clear" w:color="auto" w:fill="FFFFFF"/>
        </w:rPr>
        <w:t xml:space="preserve"> w o</w:t>
      </w:r>
      <w:r>
        <w:rPr>
          <w:shd w:val="clear" w:color="auto" w:fill="FFFFFF"/>
        </w:rPr>
        <w:t>ś</w:t>
      </w:r>
      <w:r>
        <w:rPr>
          <w:shd w:val="clear" w:color="auto" w:fill="FFFFFF"/>
        </w:rPr>
        <w:t>wiadczeniu, o kt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rym mowa w art. 125 ust. 1 us</w:t>
      </w:r>
      <w:r>
        <w:rPr>
          <w:shd w:val="clear" w:color="auto" w:fill="FFFFFF"/>
        </w:rPr>
        <w:t>tawy Pzp dane umo</w:t>
      </w:r>
      <w:r>
        <w:rPr>
          <w:shd w:val="clear" w:color="auto" w:fill="FFFFFF"/>
        </w:rPr>
        <w:t>ż</w:t>
      </w:r>
      <w:r>
        <w:rPr>
          <w:shd w:val="clear" w:color="auto" w:fill="FFFFFF"/>
        </w:rPr>
        <w:t>liwiaj</w:t>
      </w:r>
      <w:r>
        <w:rPr>
          <w:shd w:val="clear" w:color="auto" w:fill="FFFFFF"/>
        </w:rPr>
        <w:t>ą</w:t>
      </w:r>
      <w:r>
        <w:rPr>
          <w:shd w:val="clear" w:color="auto" w:fill="FFFFFF"/>
        </w:rPr>
        <w:t>ce dost</w:t>
      </w:r>
      <w:r>
        <w:rPr>
          <w:shd w:val="clear" w:color="auto" w:fill="FFFFFF"/>
        </w:rPr>
        <w:t>ę</w:t>
      </w:r>
      <w:r>
        <w:rPr>
          <w:shd w:val="clear" w:color="auto" w:fill="FFFFFF"/>
        </w:rPr>
        <w:t xml:space="preserve">p do tych </w:t>
      </w:r>
      <w:r>
        <w:rPr>
          <w:shd w:val="clear" w:color="auto" w:fill="FFFFFF"/>
        </w:rPr>
        <w:t>ś</w:t>
      </w:r>
      <w:r>
        <w:rPr>
          <w:shd w:val="clear" w:color="auto" w:fill="FFFFFF"/>
        </w:rPr>
        <w:t>rodk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 xml:space="preserve">w; </w:t>
      </w:r>
    </w:p>
    <w:p w:rsidR="00000000" w:rsidRDefault="00FD70BB">
      <w:pPr>
        <w:pStyle w:val="Default"/>
        <w:numPr>
          <w:ilvl w:val="0"/>
          <w:numId w:val="6"/>
        </w:numPr>
        <w:spacing w:after="0" w:line="240" w:lineRule="auto"/>
      </w:pPr>
      <w:r>
        <w:rPr>
          <w:shd w:val="clear" w:color="auto" w:fill="FFFFFF"/>
        </w:rPr>
        <w:t xml:space="preserve">podmiotowym </w:t>
      </w:r>
      <w:r>
        <w:rPr>
          <w:shd w:val="clear" w:color="auto" w:fill="FFFFFF"/>
        </w:rPr>
        <w:t>ś</w:t>
      </w:r>
      <w:r>
        <w:rPr>
          <w:shd w:val="clear" w:color="auto" w:fill="FFFFFF"/>
        </w:rPr>
        <w:t>rodkiem dowodowym jest o</w:t>
      </w:r>
      <w:r>
        <w:rPr>
          <w:shd w:val="clear" w:color="auto" w:fill="FFFFFF"/>
        </w:rPr>
        <w:t>ś</w:t>
      </w:r>
      <w:r>
        <w:rPr>
          <w:shd w:val="clear" w:color="auto" w:fill="FFFFFF"/>
        </w:rPr>
        <w:t>wiadczenie, kt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rego tre</w:t>
      </w:r>
      <w:r>
        <w:rPr>
          <w:shd w:val="clear" w:color="auto" w:fill="FFFFFF"/>
        </w:rPr>
        <w:t>ść</w:t>
      </w:r>
      <w:r>
        <w:rPr>
          <w:shd w:val="clear" w:color="auto" w:fill="FFFFFF"/>
        </w:rPr>
        <w:t xml:space="preserve"> odpowiada zakresowi o</w:t>
      </w:r>
      <w:r>
        <w:rPr>
          <w:shd w:val="clear" w:color="auto" w:fill="FFFFFF"/>
        </w:rPr>
        <w:t>ś</w:t>
      </w:r>
      <w:r>
        <w:rPr>
          <w:shd w:val="clear" w:color="auto" w:fill="FFFFFF"/>
        </w:rPr>
        <w:t>wiadczenia, o kt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 xml:space="preserve">rym mowa w art. 125 ust. 1. </w:t>
      </w:r>
    </w:p>
    <w:p w:rsidR="00000000" w:rsidRDefault="00FD70BB">
      <w:pPr>
        <w:pStyle w:val="Default"/>
        <w:spacing w:after="0" w:line="240" w:lineRule="auto"/>
        <w:ind w:left="1080"/>
      </w:pPr>
    </w:p>
    <w:p w:rsidR="00000000" w:rsidRDefault="00FD70BB">
      <w:pPr>
        <w:pStyle w:val="Default"/>
        <w:shd w:val="clear" w:color="auto" w:fill="FFFFFF"/>
        <w:spacing w:after="0" w:line="240" w:lineRule="auto"/>
      </w:pPr>
      <w:r>
        <w:rPr>
          <w:b/>
          <w:bCs/>
          <w:color w:val="2A6099"/>
          <w:u w:val="single"/>
          <w:shd w:val="clear" w:color="auto" w:fill="FFFFFF"/>
        </w:rPr>
        <w:t>VII. WYMAGANIA W ZAKRESIE ZATRUDNIENIA NA PODSTAWIE STOSUNKU PRACY</w:t>
      </w:r>
    </w:p>
    <w:p w:rsidR="00000000" w:rsidRDefault="00FD70BB">
      <w:pPr>
        <w:pStyle w:val="Default"/>
        <w:shd w:val="clear" w:color="auto" w:fill="FFFFFF"/>
        <w:spacing w:after="0" w:line="240" w:lineRule="auto"/>
        <w:rPr>
          <w:color w:val="2A6099"/>
          <w:u w:val="single"/>
        </w:rPr>
      </w:pPr>
    </w:p>
    <w:p w:rsidR="00000000" w:rsidRDefault="00FD70BB">
      <w:pPr>
        <w:pStyle w:val="Default"/>
        <w:shd w:val="clear" w:color="auto" w:fill="FFFFFF"/>
        <w:spacing w:after="0" w:line="240" w:lineRule="auto"/>
      </w:pPr>
      <w:r>
        <w:rPr>
          <w:shd w:val="clear" w:color="auto" w:fill="FFFFFF"/>
        </w:rPr>
        <w:t>Zamawiaj</w:t>
      </w:r>
      <w:r>
        <w:rPr>
          <w:shd w:val="clear" w:color="auto" w:fill="FFFFFF"/>
        </w:rPr>
        <w:t>ą</w:t>
      </w:r>
      <w:r>
        <w:rPr>
          <w:shd w:val="clear" w:color="auto" w:fill="FFFFFF"/>
        </w:rPr>
        <w:t>cy nie stawia wymaga</w:t>
      </w:r>
      <w:r>
        <w:rPr>
          <w:shd w:val="clear" w:color="auto" w:fill="FFFFFF"/>
        </w:rPr>
        <w:t>ń</w:t>
      </w:r>
      <w:r>
        <w:rPr>
          <w:shd w:val="clear" w:color="auto" w:fill="FFFFFF"/>
        </w:rPr>
        <w:t xml:space="preserve"> w tym zakresie. </w:t>
      </w:r>
    </w:p>
    <w:p w:rsidR="00000000" w:rsidRDefault="00FD70BB">
      <w:pPr>
        <w:pStyle w:val="Default"/>
        <w:shd w:val="clear" w:color="auto" w:fill="FFFFFF"/>
        <w:spacing w:after="0" w:line="240" w:lineRule="auto"/>
      </w:pPr>
    </w:p>
    <w:p w:rsidR="00000000" w:rsidRDefault="00FD70BB">
      <w:pPr>
        <w:pStyle w:val="Default"/>
        <w:spacing w:after="0" w:line="240" w:lineRule="auto"/>
      </w:pPr>
      <w:r>
        <w:rPr>
          <w:b/>
          <w:bCs/>
          <w:color w:val="2A6099"/>
          <w:u w:val="single"/>
          <w:shd w:val="clear" w:color="auto" w:fill="FFFFFF"/>
        </w:rPr>
        <w:t>VIII. PODWYKONAWSTWO</w:t>
      </w:r>
    </w:p>
    <w:p w:rsidR="00000000" w:rsidRDefault="00FD70BB">
      <w:pPr>
        <w:pStyle w:val="Default"/>
        <w:spacing w:after="0" w:line="240" w:lineRule="auto"/>
      </w:pPr>
    </w:p>
    <w:p w:rsidR="00000000" w:rsidRDefault="00FD70BB">
      <w:pPr>
        <w:pStyle w:val="Default"/>
        <w:spacing w:after="0" w:line="240" w:lineRule="auto"/>
      </w:pPr>
      <w:r>
        <w:rPr>
          <w:shd w:val="clear" w:color="auto" w:fill="FFFFFF"/>
        </w:rPr>
        <w:t>1. Wykonawca mo</w:t>
      </w:r>
      <w:r>
        <w:rPr>
          <w:shd w:val="clear" w:color="auto" w:fill="FFFFFF"/>
        </w:rPr>
        <w:t>ż</w:t>
      </w:r>
      <w:r>
        <w:rPr>
          <w:shd w:val="clear" w:color="auto" w:fill="FFFFFF"/>
        </w:rPr>
        <w:t>e powierzy</w:t>
      </w:r>
      <w:r>
        <w:rPr>
          <w:shd w:val="clear" w:color="auto" w:fill="FFFFFF"/>
        </w:rPr>
        <w:t>ć</w:t>
      </w:r>
      <w:r>
        <w:rPr>
          <w:shd w:val="clear" w:color="auto" w:fill="FFFFFF"/>
        </w:rPr>
        <w:t xml:space="preserve"> wykonanie cz</w:t>
      </w:r>
      <w:r>
        <w:rPr>
          <w:shd w:val="clear" w:color="auto" w:fill="FFFFFF"/>
        </w:rPr>
        <w:t>ęś</w:t>
      </w:r>
      <w:r>
        <w:rPr>
          <w:shd w:val="clear" w:color="auto" w:fill="FFFFFF"/>
        </w:rPr>
        <w:t>ci zam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wienia podwykonawcy (podwykonawcom).</w:t>
      </w:r>
    </w:p>
    <w:p w:rsidR="00000000" w:rsidRDefault="00FD70BB">
      <w:pPr>
        <w:pStyle w:val="Default"/>
        <w:spacing w:after="0" w:line="240" w:lineRule="auto"/>
      </w:pPr>
      <w:r>
        <w:rPr>
          <w:shd w:val="clear" w:color="auto" w:fill="FFFFFF"/>
        </w:rPr>
        <w:t>2. Zamawiaj</w:t>
      </w:r>
      <w:r>
        <w:rPr>
          <w:shd w:val="clear" w:color="auto" w:fill="FFFFFF"/>
        </w:rPr>
        <w:t>ą</w:t>
      </w:r>
      <w:r>
        <w:rPr>
          <w:shd w:val="clear" w:color="auto" w:fill="FFFFFF"/>
        </w:rPr>
        <w:t>cy nie zastrzega obowi</w:t>
      </w:r>
      <w:r>
        <w:rPr>
          <w:shd w:val="clear" w:color="auto" w:fill="FFFFFF"/>
        </w:rPr>
        <w:t>ą</w:t>
      </w:r>
      <w:r>
        <w:rPr>
          <w:shd w:val="clear" w:color="auto" w:fill="FFFFFF"/>
        </w:rPr>
        <w:t>zku osobistego wykonania przez Wykonawc</w:t>
      </w:r>
      <w:r>
        <w:rPr>
          <w:shd w:val="clear" w:color="auto" w:fill="FFFFFF"/>
        </w:rPr>
        <w:t>ę</w:t>
      </w:r>
      <w:r>
        <w:rPr>
          <w:shd w:val="clear" w:color="auto" w:fill="FFFFFF"/>
        </w:rPr>
        <w:t xml:space="preserve"> kluczowych cz</w:t>
      </w:r>
      <w:r>
        <w:rPr>
          <w:shd w:val="clear" w:color="auto" w:fill="FFFFFF"/>
        </w:rPr>
        <w:t>ęś</w:t>
      </w:r>
      <w:r>
        <w:rPr>
          <w:shd w:val="clear" w:color="auto" w:fill="FFFFFF"/>
        </w:rPr>
        <w:t>ci zam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w</w:t>
      </w:r>
      <w:r>
        <w:rPr>
          <w:shd w:val="clear" w:color="auto" w:fill="FFFFFF"/>
        </w:rPr>
        <w:t>ienia.</w:t>
      </w:r>
    </w:p>
    <w:p w:rsidR="00000000" w:rsidRDefault="00FD70BB">
      <w:pPr>
        <w:pStyle w:val="Default"/>
        <w:spacing w:after="0" w:line="240" w:lineRule="auto"/>
      </w:pPr>
      <w:r>
        <w:rPr>
          <w:shd w:val="clear" w:color="auto" w:fill="FFFFFF"/>
        </w:rPr>
        <w:t>3. Zamawiaj</w:t>
      </w:r>
      <w:r>
        <w:rPr>
          <w:shd w:val="clear" w:color="auto" w:fill="FFFFFF"/>
        </w:rPr>
        <w:t>ą</w:t>
      </w:r>
      <w:r>
        <w:rPr>
          <w:shd w:val="clear" w:color="auto" w:fill="FFFFFF"/>
        </w:rPr>
        <w:t>cy wymaga, aby w przypadku powierzenia cz</w:t>
      </w:r>
      <w:r>
        <w:rPr>
          <w:shd w:val="clear" w:color="auto" w:fill="FFFFFF"/>
        </w:rPr>
        <w:t>ęś</w:t>
      </w:r>
      <w:r>
        <w:rPr>
          <w:shd w:val="clear" w:color="auto" w:fill="FFFFFF"/>
        </w:rPr>
        <w:t>ci zam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wienia podwykonawcom, Wykonawca wskaza</w:t>
      </w:r>
      <w:r>
        <w:rPr>
          <w:shd w:val="clear" w:color="auto" w:fill="FFFFFF"/>
        </w:rPr>
        <w:t>ł</w:t>
      </w:r>
      <w:r>
        <w:rPr>
          <w:shd w:val="clear" w:color="auto" w:fill="FFFFFF"/>
        </w:rPr>
        <w:t xml:space="preserve"> w ofercie cz</w:t>
      </w:r>
      <w:r>
        <w:rPr>
          <w:shd w:val="clear" w:color="auto" w:fill="FFFFFF"/>
        </w:rPr>
        <w:t>ęś</w:t>
      </w:r>
      <w:r>
        <w:rPr>
          <w:shd w:val="clear" w:color="auto" w:fill="FFFFFF"/>
        </w:rPr>
        <w:t>ci zam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wienia, kt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rych wykonanie zamierza powierzy</w:t>
      </w:r>
      <w:r>
        <w:rPr>
          <w:shd w:val="clear" w:color="auto" w:fill="FFFFFF"/>
        </w:rPr>
        <w:t>ć</w:t>
      </w:r>
      <w:r>
        <w:rPr>
          <w:shd w:val="clear" w:color="auto" w:fill="FFFFFF"/>
        </w:rPr>
        <w:t xml:space="preserve"> podwykonawcom oraz poda</w:t>
      </w:r>
      <w:r>
        <w:rPr>
          <w:shd w:val="clear" w:color="auto" w:fill="FFFFFF"/>
        </w:rPr>
        <w:t>ł</w:t>
      </w:r>
      <w:r>
        <w:rPr>
          <w:shd w:val="clear" w:color="auto" w:fill="FFFFFF"/>
        </w:rPr>
        <w:t xml:space="preserve"> (o ile s</w:t>
      </w:r>
      <w:r>
        <w:rPr>
          <w:shd w:val="clear" w:color="auto" w:fill="FFFFFF"/>
        </w:rPr>
        <w:t>ą</w:t>
      </w:r>
      <w:r>
        <w:rPr>
          <w:shd w:val="clear" w:color="auto" w:fill="FFFFFF"/>
        </w:rPr>
        <w:t xml:space="preserve"> mu wiadome na tym etapie) nazwy (firmy) tych p</w:t>
      </w:r>
      <w:r>
        <w:rPr>
          <w:shd w:val="clear" w:color="auto" w:fill="FFFFFF"/>
        </w:rPr>
        <w:t>odwykonawc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w.</w:t>
      </w:r>
    </w:p>
    <w:p w:rsidR="00000000" w:rsidRDefault="00FD70BB">
      <w:pPr>
        <w:pStyle w:val="Default"/>
        <w:spacing w:after="0" w:line="240" w:lineRule="auto"/>
      </w:pPr>
      <w:r>
        <w:rPr>
          <w:shd w:val="clear" w:color="auto" w:fill="FFFFFF"/>
        </w:rPr>
        <w:t>4. Je</w:t>
      </w:r>
      <w:r>
        <w:rPr>
          <w:shd w:val="clear" w:color="auto" w:fill="FFFFFF"/>
        </w:rPr>
        <w:t>ż</w:t>
      </w:r>
      <w:r>
        <w:rPr>
          <w:shd w:val="clear" w:color="auto" w:fill="FFFFFF"/>
        </w:rPr>
        <w:t>eli zmiana albo rezygnacja z podwykonawcy dotyczy podmiotu, na kt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rego zasoby Wykonawca powo</w:t>
      </w:r>
      <w:r>
        <w:rPr>
          <w:shd w:val="clear" w:color="auto" w:fill="FFFFFF"/>
        </w:rPr>
        <w:t>ł</w:t>
      </w:r>
      <w:r>
        <w:rPr>
          <w:shd w:val="clear" w:color="auto" w:fill="FFFFFF"/>
        </w:rPr>
        <w:t>ywa</w:t>
      </w:r>
      <w:r>
        <w:rPr>
          <w:shd w:val="clear" w:color="auto" w:fill="FFFFFF"/>
        </w:rPr>
        <w:t>ł</w:t>
      </w:r>
      <w:r>
        <w:rPr>
          <w:shd w:val="clear" w:color="auto" w:fill="FFFFFF"/>
        </w:rPr>
        <w:t xml:space="preserve"> si</w:t>
      </w:r>
      <w:r>
        <w:rPr>
          <w:shd w:val="clear" w:color="auto" w:fill="FFFFFF"/>
        </w:rPr>
        <w:t>ę</w:t>
      </w:r>
      <w:r>
        <w:rPr>
          <w:shd w:val="clear" w:color="auto" w:fill="FFFFFF"/>
        </w:rPr>
        <w:t>, na zasadach okre</w:t>
      </w:r>
      <w:r>
        <w:rPr>
          <w:shd w:val="clear" w:color="auto" w:fill="FFFFFF"/>
        </w:rPr>
        <w:t>ś</w:t>
      </w:r>
      <w:r>
        <w:rPr>
          <w:shd w:val="clear" w:color="auto" w:fill="FFFFFF"/>
        </w:rPr>
        <w:t>lonych w art. 118 ustawy Pzp, w celu wykazania spe</w:t>
      </w:r>
      <w:r>
        <w:rPr>
          <w:shd w:val="clear" w:color="auto" w:fill="FFFFFF"/>
        </w:rPr>
        <w:t>ł</w:t>
      </w:r>
      <w:r>
        <w:rPr>
          <w:shd w:val="clear" w:color="auto" w:fill="FFFFFF"/>
        </w:rPr>
        <w:t>niania warunk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w udzia</w:t>
      </w:r>
      <w:r>
        <w:rPr>
          <w:shd w:val="clear" w:color="auto" w:fill="FFFFFF"/>
        </w:rPr>
        <w:t>ł</w:t>
      </w:r>
      <w:r>
        <w:rPr>
          <w:shd w:val="clear" w:color="auto" w:fill="FFFFFF"/>
        </w:rPr>
        <w:t>u w post</w:t>
      </w:r>
      <w:r>
        <w:rPr>
          <w:shd w:val="clear" w:color="auto" w:fill="FFFFFF"/>
        </w:rPr>
        <w:t>ę</w:t>
      </w:r>
      <w:r>
        <w:rPr>
          <w:shd w:val="clear" w:color="auto" w:fill="FFFFFF"/>
        </w:rPr>
        <w:t>powaniu, Wykonawca jest obowi</w:t>
      </w:r>
      <w:r>
        <w:rPr>
          <w:shd w:val="clear" w:color="auto" w:fill="FFFFFF"/>
        </w:rPr>
        <w:t>ą</w:t>
      </w:r>
      <w:r>
        <w:rPr>
          <w:shd w:val="clear" w:color="auto" w:fill="FFFFFF"/>
        </w:rPr>
        <w:t>zany</w:t>
      </w:r>
      <w:r>
        <w:rPr>
          <w:shd w:val="clear" w:color="auto" w:fill="FFFFFF"/>
        </w:rPr>
        <w:t xml:space="preserve"> wykaza</w:t>
      </w:r>
      <w:r>
        <w:rPr>
          <w:shd w:val="clear" w:color="auto" w:fill="FFFFFF"/>
        </w:rPr>
        <w:t>ć</w:t>
      </w:r>
      <w:r>
        <w:rPr>
          <w:shd w:val="clear" w:color="auto" w:fill="FFFFFF"/>
        </w:rPr>
        <w:t xml:space="preserve"> Zamawiaj</w:t>
      </w:r>
      <w:r>
        <w:rPr>
          <w:shd w:val="clear" w:color="auto" w:fill="FFFFFF"/>
        </w:rPr>
        <w:t>ą</w:t>
      </w:r>
      <w:r>
        <w:rPr>
          <w:shd w:val="clear" w:color="auto" w:fill="FFFFFF"/>
        </w:rPr>
        <w:t>cemu, i</w:t>
      </w:r>
      <w:r>
        <w:rPr>
          <w:shd w:val="clear" w:color="auto" w:fill="FFFFFF"/>
        </w:rPr>
        <w:t>ż</w:t>
      </w:r>
      <w:r>
        <w:rPr>
          <w:shd w:val="clear" w:color="auto" w:fill="FFFFFF"/>
        </w:rPr>
        <w:t xml:space="preserve"> Wykonawca samodzielnie spe</w:t>
      </w:r>
      <w:r>
        <w:rPr>
          <w:shd w:val="clear" w:color="auto" w:fill="FFFFFF"/>
        </w:rPr>
        <w:t>ł</w:t>
      </w:r>
      <w:r>
        <w:rPr>
          <w:shd w:val="clear" w:color="auto" w:fill="FFFFFF"/>
        </w:rPr>
        <w:t>nia je w stopniu nie mniejszym ni</w:t>
      </w:r>
      <w:r>
        <w:rPr>
          <w:shd w:val="clear" w:color="auto" w:fill="FFFFFF"/>
        </w:rPr>
        <w:t>ż</w:t>
      </w:r>
      <w:r>
        <w:rPr>
          <w:shd w:val="clear" w:color="auto" w:fill="FFFFFF"/>
        </w:rPr>
        <w:t xml:space="preserve"> wymagany w trakcie post</w:t>
      </w:r>
      <w:r>
        <w:rPr>
          <w:shd w:val="clear" w:color="auto" w:fill="FFFFFF"/>
        </w:rPr>
        <w:t>ę</w:t>
      </w:r>
      <w:r>
        <w:rPr>
          <w:shd w:val="clear" w:color="auto" w:fill="FFFFFF"/>
        </w:rPr>
        <w:t>powania o udzielenie zam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wienia.</w:t>
      </w:r>
    </w:p>
    <w:p w:rsidR="00000000" w:rsidRDefault="00FD70BB">
      <w:pPr>
        <w:pStyle w:val="Default"/>
        <w:spacing w:after="0" w:line="240" w:lineRule="auto"/>
      </w:pPr>
      <w:r>
        <w:rPr>
          <w:shd w:val="clear" w:color="auto" w:fill="FFFFFF"/>
        </w:rPr>
        <w:t>5. Powierzenie wykonania cz</w:t>
      </w:r>
      <w:r>
        <w:rPr>
          <w:shd w:val="clear" w:color="auto" w:fill="FFFFFF"/>
        </w:rPr>
        <w:t>ęś</w:t>
      </w:r>
      <w:r>
        <w:rPr>
          <w:shd w:val="clear" w:color="auto" w:fill="FFFFFF"/>
        </w:rPr>
        <w:t>ci zam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wienia podwykonawcom nie zwalnia Wykonawcy z odpowiedzialno</w:t>
      </w:r>
      <w:r>
        <w:rPr>
          <w:shd w:val="clear" w:color="auto" w:fill="FFFFFF"/>
        </w:rPr>
        <w:t>ś</w:t>
      </w:r>
      <w:r>
        <w:rPr>
          <w:shd w:val="clear" w:color="auto" w:fill="FFFFFF"/>
        </w:rPr>
        <w:t>ci za nale</w:t>
      </w:r>
      <w:r>
        <w:rPr>
          <w:shd w:val="clear" w:color="auto" w:fill="FFFFFF"/>
        </w:rPr>
        <w:t>ż</w:t>
      </w:r>
      <w:r>
        <w:rPr>
          <w:shd w:val="clear" w:color="auto" w:fill="FFFFFF"/>
        </w:rPr>
        <w:t>yte</w:t>
      </w:r>
      <w:r>
        <w:rPr>
          <w:shd w:val="clear" w:color="auto" w:fill="FFFFFF"/>
        </w:rPr>
        <w:t xml:space="preserve"> wykonanie zam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wienia.</w:t>
      </w:r>
    </w:p>
    <w:p w:rsidR="00000000" w:rsidRDefault="00FD70BB">
      <w:pPr>
        <w:pStyle w:val="Default"/>
        <w:spacing w:after="0" w:line="240" w:lineRule="auto"/>
      </w:pPr>
    </w:p>
    <w:p w:rsidR="00000000" w:rsidRDefault="00FD70BB">
      <w:pPr>
        <w:pStyle w:val="Default"/>
        <w:spacing w:after="0" w:line="240" w:lineRule="auto"/>
      </w:pPr>
      <w:r>
        <w:rPr>
          <w:b/>
          <w:bCs/>
          <w:color w:val="2A6099"/>
          <w:u w:val="single"/>
          <w:shd w:val="clear" w:color="auto" w:fill="FFFFFF"/>
        </w:rPr>
        <w:t>IX. POLEGANIE NA ZASOBACH INNYCH PODMIOT</w:t>
      </w:r>
      <w:r>
        <w:rPr>
          <w:b/>
          <w:bCs/>
          <w:color w:val="2A6099"/>
          <w:u w:val="single"/>
          <w:shd w:val="clear" w:color="auto" w:fill="FFFFFF"/>
        </w:rPr>
        <w:t>Ó</w:t>
      </w:r>
      <w:r>
        <w:rPr>
          <w:b/>
          <w:bCs/>
          <w:color w:val="2A6099"/>
          <w:u w:val="single"/>
          <w:shd w:val="clear" w:color="auto" w:fill="FFFFFF"/>
        </w:rPr>
        <w:t>W</w:t>
      </w:r>
    </w:p>
    <w:p w:rsidR="00000000" w:rsidRDefault="00FD70BB">
      <w:pPr>
        <w:pStyle w:val="Default"/>
        <w:spacing w:after="0" w:line="240" w:lineRule="auto"/>
        <w:rPr>
          <w:color w:val="2A6099"/>
          <w:u w:val="single"/>
        </w:rPr>
      </w:pPr>
    </w:p>
    <w:p w:rsidR="00000000" w:rsidRDefault="00FD70BB">
      <w:pPr>
        <w:pStyle w:val="Default"/>
        <w:spacing w:after="0" w:line="240" w:lineRule="auto"/>
      </w:pPr>
      <w:r>
        <w:rPr>
          <w:shd w:val="clear" w:color="auto" w:fill="FFFFFF"/>
        </w:rPr>
        <w:t>1. Wykonawca mo</w:t>
      </w:r>
      <w:r>
        <w:rPr>
          <w:shd w:val="clear" w:color="auto" w:fill="FFFFFF"/>
        </w:rPr>
        <w:t>ż</w:t>
      </w:r>
      <w:r>
        <w:rPr>
          <w:shd w:val="clear" w:color="auto" w:fill="FFFFFF"/>
        </w:rPr>
        <w:t>e w celu potwierdzenia spe</w:t>
      </w:r>
      <w:r>
        <w:rPr>
          <w:shd w:val="clear" w:color="auto" w:fill="FFFFFF"/>
        </w:rPr>
        <w:t>ł</w:t>
      </w:r>
      <w:r>
        <w:rPr>
          <w:shd w:val="clear" w:color="auto" w:fill="FFFFFF"/>
        </w:rPr>
        <w:t>niania warunk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w udzia</w:t>
      </w:r>
      <w:r>
        <w:rPr>
          <w:shd w:val="clear" w:color="auto" w:fill="FFFFFF"/>
        </w:rPr>
        <w:t>ł</w:t>
      </w:r>
      <w:r>
        <w:rPr>
          <w:shd w:val="clear" w:color="auto" w:fill="FFFFFF"/>
        </w:rPr>
        <w:t>u w post</w:t>
      </w:r>
      <w:r>
        <w:rPr>
          <w:shd w:val="clear" w:color="auto" w:fill="FFFFFF"/>
        </w:rPr>
        <w:t>ę</w:t>
      </w:r>
      <w:r>
        <w:rPr>
          <w:shd w:val="clear" w:color="auto" w:fill="FFFFFF"/>
        </w:rPr>
        <w:t>powaniu polega</w:t>
      </w:r>
      <w:r>
        <w:rPr>
          <w:shd w:val="clear" w:color="auto" w:fill="FFFFFF"/>
        </w:rPr>
        <w:t>ć</w:t>
      </w:r>
      <w:r>
        <w:rPr>
          <w:shd w:val="clear" w:color="auto" w:fill="FFFFFF"/>
        </w:rPr>
        <w:t xml:space="preserve"> na zdolno</w:t>
      </w:r>
      <w:r>
        <w:rPr>
          <w:shd w:val="clear" w:color="auto" w:fill="FFFFFF"/>
        </w:rPr>
        <w:t>ś</w:t>
      </w:r>
      <w:r>
        <w:rPr>
          <w:shd w:val="clear" w:color="auto" w:fill="FFFFFF"/>
        </w:rPr>
        <w:t>ciach technicznych lub zawodowych podmiot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w udost</w:t>
      </w:r>
      <w:r>
        <w:rPr>
          <w:shd w:val="clear" w:color="auto" w:fill="FFFFFF"/>
        </w:rPr>
        <w:t>ę</w:t>
      </w:r>
      <w:r>
        <w:rPr>
          <w:shd w:val="clear" w:color="auto" w:fill="FFFFFF"/>
        </w:rPr>
        <w:t>pniaj</w:t>
      </w:r>
      <w:r>
        <w:rPr>
          <w:shd w:val="clear" w:color="auto" w:fill="FFFFFF"/>
        </w:rPr>
        <w:t>ą</w:t>
      </w:r>
      <w:r>
        <w:rPr>
          <w:shd w:val="clear" w:color="auto" w:fill="FFFFFF"/>
        </w:rPr>
        <w:t>cych zasoby, niezale</w:t>
      </w:r>
      <w:r>
        <w:rPr>
          <w:shd w:val="clear" w:color="auto" w:fill="FFFFFF"/>
        </w:rPr>
        <w:t>ż</w:t>
      </w:r>
      <w:r>
        <w:rPr>
          <w:shd w:val="clear" w:color="auto" w:fill="FFFFFF"/>
        </w:rPr>
        <w:t>nie od char</w:t>
      </w:r>
      <w:r>
        <w:rPr>
          <w:shd w:val="clear" w:color="auto" w:fill="FFFFFF"/>
        </w:rPr>
        <w:t xml:space="preserve">akteru prawnego </w:t>
      </w:r>
      <w:r>
        <w:rPr>
          <w:shd w:val="clear" w:color="auto" w:fill="FFFFFF"/>
        </w:rPr>
        <w:t>łą</w:t>
      </w:r>
      <w:r>
        <w:rPr>
          <w:shd w:val="clear" w:color="auto" w:fill="FFFFFF"/>
        </w:rPr>
        <w:t>cz</w:t>
      </w:r>
      <w:r>
        <w:rPr>
          <w:shd w:val="clear" w:color="auto" w:fill="FFFFFF"/>
        </w:rPr>
        <w:t>ą</w:t>
      </w:r>
      <w:r>
        <w:rPr>
          <w:shd w:val="clear" w:color="auto" w:fill="FFFFFF"/>
        </w:rPr>
        <w:t>cych go z nimi stosunk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w prawnych.</w:t>
      </w:r>
    </w:p>
    <w:p w:rsidR="00000000" w:rsidRDefault="00FD70BB">
      <w:pPr>
        <w:pStyle w:val="Default"/>
        <w:spacing w:after="0" w:line="240" w:lineRule="auto"/>
      </w:pPr>
      <w:r>
        <w:rPr>
          <w:shd w:val="clear" w:color="auto" w:fill="FFFFFF"/>
        </w:rPr>
        <w:t>2. W odniesieniu do warunk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w dotycz</w:t>
      </w:r>
      <w:r>
        <w:rPr>
          <w:shd w:val="clear" w:color="auto" w:fill="FFFFFF"/>
        </w:rPr>
        <w:t>ą</w:t>
      </w:r>
      <w:r>
        <w:rPr>
          <w:shd w:val="clear" w:color="auto" w:fill="FFFFFF"/>
        </w:rPr>
        <w:t>cych do</w:t>
      </w:r>
      <w:r>
        <w:rPr>
          <w:shd w:val="clear" w:color="auto" w:fill="FFFFFF"/>
        </w:rPr>
        <w:t>ś</w:t>
      </w:r>
      <w:r>
        <w:rPr>
          <w:shd w:val="clear" w:color="auto" w:fill="FFFFFF"/>
        </w:rPr>
        <w:t>wiadczenia, wykonawcy mog</w:t>
      </w:r>
      <w:r>
        <w:rPr>
          <w:shd w:val="clear" w:color="auto" w:fill="FFFFFF"/>
        </w:rPr>
        <w:t>ą</w:t>
      </w:r>
      <w:r>
        <w:rPr>
          <w:shd w:val="clear" w:color="auto" w:fill="FFFFFF"/>
        </w:rPr>
        <w:t xml:space="preserve"> polega</w:t>
      </w:r>
      <w:r>
        <w:rPr>
          <w:shd w:val="clear" w:color="auto" w:fill="FFFFFF"/>
        </w:rPr>
        <w:t>ć</w:t>
      </w:r>
      <w:r>
        <w:rPr>
          <w:shd w:val="clear" w:color="auto" w:fill="FFFFFF"/>
        </w:rPr>
        <w:t xml:space="preserve"> na zdolno</w:t>
      </w:r>
      <w:r>
        <w:rPr>
          <w:shd w:val="clear" w:color="auto" w:fill="FFFFFF"/>
        </w:rPr>
        <w:t>ś</w:t>
      </w:r>
      <w:r>
        <w:rPr>
          <w:shd w:val="clear" w:color="auto" w:fill="FFFFFF"/>
        </w:rPr>
        <w:t>ciach podmiot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w udost</w:t>
      </w:r>
      <w:r>
        <w:rPr>
          <w:shd w:val="clear" w:color="auto" w:fill="FFFFFF"/>
        </w:rPr>
        <w:t>ę</w:t>
      </w:r>
      <w:r>
        <w:rPr>
          <w:shd w:val="clear" w:color="auto" w:fill="FFFFFF"/>
        </w:rPr>
        <w:t>pniaj</w:t>
      </w:r>
      <w:r>
        <w:rPr>
          <w:shd w:val="clear" w:color="auto" w:fill="FFFFFF"/>
        </w:rPr>
        <w:t>ą</w:t>
      </w:r>
      <w:r>
        <w:rPr>
          <w:shd w:val="clear" w:color="auto" w:fill="FFFFFF"/>
        </w:rPr>
        <w:t>cych zasoby, je</w:t>
      </w:r>
      <w:r>
        <w:rPr>
          <w:shd w:val="clear" w:color="auto" w:fill="FFFFFF"/>
        </w:rPr>
        <w:t>ś</w:t>
      </w:r>
      <w:r>
        <w:rPr>
          <w:shd w:val="clear" w:color="auto" w:fill="FFFFFF"/>
        </w:rPr>
        <w:t>li podmioty te wykonaj</w:t>
      </w:r>
      <w:r>
        <w:rPr>
          <w:shd w:val="clear" w:color="auto" w:fill="FFFFFF"/>
        </w:rPr>
        <w:t>ą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ś</w:t>
      </w:r>
      <w:r>
        <w:rPr>
          <w:shd w:val="clear" w:color="auto" w:fill="FFFFFF"/>
        </w:rPr>
        <w:t>wiadczenie do realizacji kt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rego te zdolno</w:t>
      </w:r>
      <w:r>
        <w:rPr>
          <w:shd w:val="clear" w:color="auto" w:fill="FFFFFF"/>
        </w:rPr>
        <w:t>ś</w:t>
      </w:r>
      <w:r>
        <w:rPr>
          <w:shd w:val="clear" w:color="auto" w:fill="FFFFFF"/>
        </w:rPr>
        <w:t>ci s</w:t>
      </w:r>
      <w:r>
        <w:rPr>
          <w:shd w:val="clear" w:color="auto" w:fill="FFFFFF"/>
        </w:rPr>
        <w:t>ą</w:t>
      </w:r>
      <w:r>
        <w:rPr>
          <w:shd w:val="clear" w:color="auto" w:fill="FFFFFF"/>
        </w:rPr>
        <w:t xml:space="preserve"> wymagane.</w:t>
      </w:r>
    </w:p>
    <w:p w:rsidR="00000000" w:rsidRDefault="00FD70BB">
      <w:pPr>
        <w:pStyle w:val="Default"/>
        <w:spacing w:after="0" w:line="240" w:lineRule="auto"/>
      </w:pPr>
      <w:r>
        <w:rPr>
          <w:shd w:val="clear" w:color="auto" w:fill="FFFFFF"/>
        </w:rPr>
        <w:t>3. Wykonawca, kt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ry polega na zdolno</w:t>
      </w:r>
      <w:r>
        <w:rPr>
          <w:shd w:val="clear" w:color="auto" w:fill="FFFFFF"/>
        </w:rPr>
        <w:t>ś</w:t>
      </w:r>
      <w:r>
        <w:rPr>
          <w:shd w:val="clear" w:color="auto" w:fill="FFFFFF"/>
        </w:rPr>
        <w:t>ciach lub sytuacji podmiot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w udost</w:t>
      </w:r>
      <w:r>
        <w:rPr>
          <w:shd w:val="clear" w:color="auto" w:fill="FFFFFF"/>
        </w:rPr>
        <w:t>ę</w:t>
      </w:r>
      <w:r>
        <w:rPr>
          <w:shd w:val="clear" w:color="auto" w:fill="FFFFFF"/>
        </w:rPr>
        <w:t>pniaj</w:t>
      </w:r>
      <w:r>
        <w:rPr>
          <w:shd w:val="clear" w:color="auto" w:fill="FFFFFF"/>
        </w:rPr>
        <w:t>ą</w:t>
      </w:r>
      <w:r>
        <w:rPr>
          <w:shd w:val="clear" w:color="auto" w:fill="FFFFFF"/>
        </w:rPr>
        <w:t>cych zasoby,</w:t>
      </w:r>
      <w:r>
        <w:rPr>
          <w:u w:val="single"/>
          <w:shd w:val="clear" w:color="auto" w:fill="FFFFFF"/>
        </w:rPr>
        <w:t xml:space="preserve"> </w:t>
      </w:r>
      <w:r>
        <w:rPr>
          <w:b/>
          <w:bCs/>
          <w:u w:val="single"/>
          <w:shd w:val="clear" w:color="auto" w:fill="FFFFFF"/>
        </w:rPr>
        <w:t>sk</w:t>
      </w:r>
      <w:r>
        <w:rPr>
          <w:b/>
          <w:bCs/>
          <w:u w:val="single"/>
          <w:shd w:val="clear" w:color="auto" w:fill="FFFFFF"/>
        </w:rPr>
        <w:t>ł</w:t>
      </w:r>
      <w:r>
        <w:rPr>
          <w:b/>
          <w:bCs/>
          <w:u w:val="single"/>
          <w:shd w:val="clear" w:color="auto" w:fill="FFFFFF"/>
        </w:rPr>
        <w:t>ada, wraz z ofert</w:t>
      </w:r>
      <w:r>
        <w:rPr>
          <w:b/>
          <w:bCs/>
          <w:u w:val="single"/>
          <w:shd w:val="clear" w:color="auto" w:fill="FFFFFF"/>
        </w:rPr>
        <w:t>ą</w:t>
      </w:r>
      <w:r>
        <w:rPr>
          <w:b/>
          <w:bCs/>
          <w:u w:val="single"/>
          <w:shd w:val="clear" w:color="auto" w:fill="FFFFFF"/>
        </w:rPr>
        <w:t>, zobowi</w:t>
      </w:r>
      <w:r>
        <w:rPr>
          <w:b/>
          <w:bCs/>
          <w:u w:val="single"/>
          <w:shd w:val="clear" w:color="auto" w:fill="FFFFFF"/>
        </w:rPr>
        <w:t>ą</w:t>
      </w:r>
      <w:r>
        <w:rPr>
          <w:b/>
          <w:bCs/>
          <w:u w:val="single"/>
          <w:shd w:val="clear" w:color="auto" w:fill="FFFFFF"/>
        </w:rPr>
        <w:t>zanie podmiotu udost</w:t>
      </w:r>
      <w:r>
        <w:rPr>
          <w:b/>
          <w:bCs/>
          <w:u w:val="single"/>
          <w:shd w:val="clear" w:color="auto" w:fill="FFFFFF"/>
        </w:rPr>
        <w:t>ę</w:t>
      </w:r>
      <w:r>
        <w:rPr>
          <w:b/>
          <w:bCs/>
          <w:u w:val="single"/>
          <w:shd w:val="clear" w:color="auto" w:fill="FFFFFF"/>
        </w:rPr>
        <w:t>pniaj</w:t>
      </w:r>
      <w:r>
        <w:rPr>
          <w:b/>
          <w:bCs/>
          <w:u w:val="single"/>
          <w:shd w:val="clear" w:color="auto" w:fill="FFFFFF"/>
        </w:rPr>
        <w:t>ą</w:t>
      </w:r>
      <w:r>
        <w:rPr>
          <w:b/>
          <w:bCs/>
          <w:u w:val="single"/>
          <w:shd w:val="clear" w:color="auto" w:fill="FFFFFF"/>
        </w:rPr>
        <w:t>cego zasoby do oddania mu do dyspozycji niezb</w:t>
      </w:r>
      <w:r>
        <w:rPr>
          <w:b/>
          <w:bCs/>
          <w:u w:val="single"/>
          <w:shd w:val="clear" w:color="auto" w:fill="FFFFFF"/>
        </w:rPr>
        <w:t>ę</w:t>
      </w:r>
      <w:r>
        <w:rPr>
          <w:b/>
          <w:bCs/>
          <w:u w:val="single"/>
          <w:shd w:val="clear" w:color="auto" w:fill="FFFFFF"/>
        </w:rPr>
        <w:t>dnych zasob</w:t>
      </w:r>
      <w:r>
        <w:rPr>
          <w:b/>
          <w:bCs/>
          <w:u w:val="single"/>
          <w:shd w:val="clear" w:color="auto" w:fill="FFFFFF"/>
        </w:rPr>
        <w:t>ó</w:t>
      </w:r>
      <w:r>
        <w:rPr>
          <w:b/>
          <w:bCs/>
          <w:u w:val="single"/>
          <w:shd w:val="clear" w:color="auto" w:fill="FFFFFF"/>
        </w:rPr>
        <w:t>w (za</w:t>
      </w:r>
      <w:r>
        <w:rPr>
          <w:b/>
          <w:bCs/>
          <w:u w:val="single"/>
          <w:shd w:val="clear" w:color="auto" w:fill="FFFFFF"/>
        </w:rPr>
        <w:t>łą</w:t>
      </w:r>
      <w:r>
        <w:rPr>
          <w:b/>
          <w:bCs/>
          <w:u w:val="single"/>
          <w:shd w:val="clear" w:color="auto" w:fill="FFFFFF"/>
        </w:rPr>
        <w:t>cznik nr 4)</w:t>
      </w:r>
      <w:r>
        <w:rPr>
          <w:u w:val="single"/>
          <w:shd w:val="clear" w:color="auto" w:fill="FFFFFF"/>
        </w:rPr>
        <w:t xml:space="preserve"> </w:t>
      </w:r>
      <w:r>
        <w:rPr>
          <w:shd w:val="clear" w:color="auto" w:fill="FFFFFF"/>
        </w:rPr>
        <w:t>na potrzeby realizacji danego zam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 xml:space="preserve">wienia lub inny podmiotowy </w:t>
      </w:r>
      <w:r>
        <w:rPr>
          <w:shd w:val="clear" w:color="auto" w:fill="FFFFFF"/>
        </w:rPr>
        <w:t>ś</w:t>
      </w:r>
      <w:r>
        <w:rPr>
          <w:shd w:val="clear" w:color="auto" w:fill="FFFFFF"/>
        </w:rPr>
        <w:t>rodek dowodowy potwierdzaj</w:t>
      </w:r>
      <w:r>
        <w:rPr>
          <w:shd w:val="clear" w:color="auto" w:fill="FFFFFF"/>
        </w:rPr>
        <w:t>ą</w:t>
      </w:r>
      <w:r>
        <w:rPr>
          <w:shd w:val="clear" w:color="auto" w:fill="FFFFFF"/>
        </w:rPr>
        <w:t xml:space="preserve">cy, </w:t>
      </w:r>
      <w:r>
        <w:rPr>
          <w:shd w:val="clear" w:color="auto" w:fill="FFFFFF"/>
        </w:rPr>
        <w:t>ż</w:t>
      </w:r>
      <w:r>
        <w:rPr>
          <w:shd w:val="clear" w:color="auto" w:fill="FFFFFF"/>
        </w:rPr>
        <w:t>e wykonawca realizuj</w:t>
      </w:r>
      <w:r>
        <w:rPr>
          <w:shd w:val="clear" w:color="auto" w:fill="FFFFFF"/>
        </w:rPr>
        <w:t>ą</w:t>
      </w:r>
      <w:r>
        <w:rPr>
          <w:shd w:val="clear" w:color="auto" w:fill="FFFFFF"/>
        </w:rPr>
        <w:t>c zam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wienie, b</w:t>
      </w:r>
      <w:r>
        <w:rPr>
          <w:shd w:val="clear" w:color="auto" w:fill="FFFFFF"/>
        </w:rPr>
        <w:t>ę</w:t>
      </w:r>
      <w:r>
        <w:rPr>
          <w:shd w:val="clear" w:color="auto" w:fill="FFFFFF"/>
        </w:rPr>
        <w:t>dzie dysponowa</w:t>
      </w:r>
      <w:r>
        <w:rPr>
          <w:shd w:val="clear" w:color="auto" w:fill="FFFFFF"/>
        </w:rPr>
        <w:t>ł</w:t>
      </w:r>
      <w:r>
        <w:rPr>
          <w:shd w:val="clear" w:color="auto" w:fill="FFFFFF"/>
        </w:rPr>
        <w:t xml:space="preserve"> niezb</w:t>
      </w:r>
      <w:r>
        <w:rPr>
          <w:shd w:val="clear" w:color="auto" w:fill="FFFFFF"/>
        </w:rPr>
        <w:t>ę</w:t>
      </w:r>
      <w:r>
        <w:rPr>
          <w:shd w:val="clear" w:color="auto" w:fill="FFFFFF"/>
        </w:rPr>
        <w:t>dnymi zasobami tych podmiot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 xml:space="preserve">w. </w:t>
      </w:r>
    </w:p>
    <w:p w:rsidR="00000000" w:rsidRDefault="00FD70BB">
      <w:pPr>
        <w:pStyle w:val="Default"/>
        <w:spacing w:after="0" w:line="240" w:lineRule="auto"/>
      </w:pPr>
      <w:r>
        <w:rPr>
          <w:shd w:val="clear" w:color="auto" w:fill="FFFFFF"/>
        </w:rPr>
        <w:t>4. Zamawiaj</w:t>
      </w:r>
      <w:r>
        <w:rPr>
          <w:shd w:val="clear" w:color="auto" w:fill="FFFFFF"/>
        </w:rPr>
        <w:t>ą</w:t>
      </w:r>
      <w:r>
        <w:rPr>
          <w:shd w:val="clear" w:color="auto" w:fill="FFFFFF"/>
        </w:rPr>
        <w:t>cy ocenia, czy udost</w:t>
      </w:r>
      <w:r>
        <w:rPr>
          <w:shd w:val="clear" w:color="auto" w:fill="FFFFFF"/>
        </w:rPr>
        <w:t>ę</w:t>
      </w:r>
      <w:r>
        <w:rPr>
          <w:shd w:val="clear" w:color="auto" w:fill="FFFFFF"/>
        </w:rPr>
        <w:t>pniane wykonawcy przez podmioty udost</w:t>
      </w:r>
      <w:r>
        <w:rPr>
          <w:shd w:val="clear" w:color="auto" w:fill="FFFFFF"/>
        </w:rPr>
        <w:t>ę</w:t>
      </w:r>
      <w:r>
        <w:rPr>
          <w:shd w:val="clear" w:color="auto" w:fill="FFFFFF"/>
        </w:rPr>
        <w:t>pniaj</w:t>
      </w:r>
      <w:r>
        <w:rPr>
          <w:shd w:val="clear" w:color="auto" w:fill="FFFFFF"/>
        </w:rPr>
        <w:t>ą</w:t>
      </w:r>
      <w:r>
        <w:rPr>
          <w:shd w:val="clear" w:color="auto" w:fill="FFFFFF"/>
        </w:rPr>
        <w:t>ce zasoby zdolno</w:t>
      </w:r>
      <w:r>
        <w:rPr>
          <w:shd w:val="clear" w:color="auto" w:fill="FFFFFF"/>
        </w:rPr>
        <w:t>ś</w:t>
      </w:r>
      <w:r>
        <w:rPr>
          <w:shd w:val="clear" w:color="auto" w:fill="FFFFFF"/>
        </w:rPr>
        <w:t>ci techniczne lub zawodowe, pozwalaj</w:t>
      </w:r>
      <w:r>
        <w:rPr>
          <w:shd w:val="clear" w:color="auto" w:fill="FFFFFF"/>
        </w:rPr>
        <w:t>ą</w:t>
      </w:r>
      <w:r>
        <w:rPr>
          <w:shd w:val="clear" w:color="auto" w:fill="FFFFFF"/>
        </w:rPr>
        <w:t xml:space="preserve"> na wykazanie przez wykonawc</w:t>
      </w:r>
      <w:r>
        <w:rPr>
          <w:shd w:val="clear" w:color="auto" w:fill="FFFFFF"/>
        </w:rPr>
        <w:t>ę</w:t>
      </w:r>
      <w:r>
        <w:rPr>
          <w:shd w:val="clear" w:color="auto" w:fill="FFFFFF"/>
        </w:rPr>
        <w:t xml:space="preserve"> spe</w:t>
      </w:r>
      <w:r>
        <w:rPr>
          <w:shd w:val="clear" w:color="auto" w:fill="FFFFFF"/>
        </w:rPr>
        <w:t>ł</w:t>
      </w:r>
      <w:r>
        <w:rPr>
          <w:shd w:val="clear" w:color="auto" w:fill="FFFFFF"/>
        </w:rPr>
        <w:t>niania warunk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w udzia</w:t>
      </w:r>
      <w:r>
        <w:rPr>
          <w:shd w:val="clear" w:color="auto" w:fill="FFFFFF"/>
        </w:rPr>
        <w:t>ł</w:t>
      </w:r>
      <w:r>
        <w:rPr>
          <w:shd w:val="clear" w:color="auto" w:fill="FFFFFF"/>
        </w:rPr>
        <w:t>u w post</w:t>
      </w:r>
      <w:r>
        <w:rPr>
          <w:shd w:val="clear" w:color="auto" w:fill="FFFFFF"/>
        </w:rPr>
        <w:t>ę</w:t>
      </w:r>
      <w:r>
        <w:rPr>
          <w:shd w:val="clear" w:color="auto" w:fill="FFFFFF"/>
        </w:rPr>
        <w:t>powaniu, a tak</w:t>
      </w:r>
      <w:r>
        <w:rPr>
          <w:shd w:val="clear" w:color="auto" w:fill="FFFFFF"/>
        </w:rPr>
        <w:t>ż</w:t>
      </w:r>
      <w:r>
        <w:rPr>
          <w:shd w:val="clear" w:color="auto" w:fill="FFFFFF"/>
        </w:rPr>
        <w:t>e bada, czy nie zachodz</w:t>
      </w:r>
      <w:r>
        <w:rPr>
          <w:shd w:val="clear" w:color="auto" w:fill="FFFFFF"/>
        </w:rPr>
        <w:t>ą</w:t>
      </w:r>
      <w:r>
        <w:rPr>
          <w:shd w:val="clear" w:color="auto" w:fill="FFFFFF"/>
        </w:rPr>
        <w:t xml:space="preserve"> wobec tego podmiotu podstawy wykluczenia, kt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re zosta</w:t>
      </w:r>
      <w:r>
        <w:rPr>
          <w:shd w:val="clear" w:color="auto" w:fill="FFFFFF"/>
        </w:rPr>
        <w:t>ł</w:t>
      </w:r>
      <w:r>
        <w:rPr>
          <w:shd w:val="clear" w:color="auto" w:fill="FFFFFF"/>
        </w:rPr>
        <w:t>y przewidziane wzgl</w:t>
      </w:r>
      <w:r>
        <w:rPr>
          <w:shd w:val="clear" w:color="auto" w:fill="FFFFFF"/>
        </w:rPr>
        <w:t>ę</w:t>
      </w:r>
      <w:r>
        <w:rPr>
          <w:shd w:val="clear" w:color="auto" w:fill="FFFFFF"/>
        </w:rPr>
        <w:t>dem wykonawcy.</w:t>
      </w:r>
    </w:p>
    <w:p w:rsidR="00000000" w:rsidRDefault="00FD70BB">
      <w:pPr>
        <w:pStyle w:val="Default"/>
        <w:spacing w:after="0" w:line="240" w:lineRule="auto"/>
      </w:pPr>
      <w:r>
        <w:rPr>
          <w:shd w:val="clear" w:color="auto" w:fill="FFFFFF"/>
        </w:rPr>
        <w:lastRenderedPageBreak/>
        <w:t>5.</w:t>
      </w:r>
      <w:r>
        <w:rPr>
          <w:shd w:val="clear" w:color="auto" w:fill="FFFFFF"/>
        </w:rPr>
        <w:t xml:space="preserve"> Wykonawca nie mo</w:t>
      </w:r>
      <w:r>
        <w:rPr>
          <w:shd w:val="clear" w:color="auto" w:fill="FFFFFF"/>
        </w:rPr>
        <w:t>ż</w:t>
      </w:r>
      <w:r>
        <w:rPr>
          <w:shd w:val="clear" w:color="auto" w:fill="FFFFFF"/>
        </w:rPr>
        <w:t>e, po up</w:t>
      </w:r>
      <w:r>
        <w:rPr>
          <w:shd w:val="clear" w:color="auto" w:fill="FFFFFF"/>
        </w:rPr>
        <w:t>ł</w:t>
      </w:r>
      <w:r>
        <w:rPr>
          <w:shd w:val="clear" w:color="auto" w:fill="FFFFFF"/>
        </w:rPr>
        <w:t>ywie terminu sk</w:t>
      </w:r>
      <w:r>
        <w:rPr>
          <w:shd w:val="clear" w:color="auto" w:fill="FFFFFF"/>
        </w:rPr>
        <w:t>ł</w:t>
      </w:r>
      <w:r>
        <w:rPr>
          <w:shd w:val="clear" w:color="auto" w:fill="FFFFFF"/>
        </w:rPr>
        <w:t>adania ofert, powo</w:t>
      </w:r>
      <w:r>
        <w:rPr>
          <w:shd w:val="clear" w:color="auto" w:fill="FFFFFF"/>
        </w:rPr>
        <w:t>ł</w:t>
      </w:r>
      <w:r>
        <w:rPr>
          <w:shd w:val="clear" w:color="auto" w:fill="FFFFFF"/>
        </w:rPr>
        <w:t>ywa</w:t>
      </w:r>
      <w:r>
        <w:rPr>
          <w:shd w:val="clear" w:color="auto" w:fill="FFFFFF"/>
        </w:rPr>
        <w:t>ć</w:t>
      </w:r>
      <w:r>
        <w:rPr>
          <w:shd w:val="clear" w:color="auto" w:fill="FFFFFF"/>
        </w:rPr>
        <w:t xml:space="preserve"> si</w:t>
      </w:r>
      <w:r>
        <w:rPr>
          <w:shd w:val="clear" w:color="auto" w:fill="FFFFFF"/>
        </w:rPr>
        <w:t>ę</w:t>
      </w:r>
      <w:r>
        <w:rPr>
          <w:shd w:val="clear" w:color="auto" w:fill="FFFFFF"/>
        </w:rPr>
        <w:t xml:space="preserve"> na zdolno</w:t>
      </w:r>
      <w:r>
        <w:rPr>
          <w:shd w:val="clear" w:color="auto" w:fill="FFFFFF"/>
        </w:rPr>
        <w:t>ś</w:t>
      </w:r>
      <w:r>
        <w:rPr>
          <w:shd w:val="clear" w:color="auto" w:fill="FFFFFF"/>
        </w:rPr>
        <w:t>ci lub sytuacj</w:t>
      </w:r>
      <w:r>
        <w:rPr>
          <w:shd w:val="clear" w:color="auto" w:fill="FFFFFF"/>
        </w:rPr>
        <w:t>ę</w:t>
      </w:r>
      <w:r>
        <w:rPr>
          <w:shd w:val="clear" w:color="auto" w:fill="FFFFFF"/>
        </w:rPr>
        <w:t xml:space="preserve"> podmiot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w udost</w:t>
      </w:r>
      <w:r>
        <w:rPr>
          <w:shd w:val="clear" w:color="auto" w:fill="FFFFFF"/>
        </w:rPr>
        <w:t>ę</w:t>
      </w:r>
      <w:r>
        <w:rPr>
          <w:shd w:val="clear" w:color="auto" w:fill="FFFFFF"/>
        </w:rPr>
        <w:t>pniaj</w:t>
      </w:r>
      <w:r>
        <w:rPr>
          <w:shd w:val="clear" w:color="auto" w:fill="FFFFFF"/>
        </w:rPr>
        <w:t>ą</w:t>
      </w:r>
      <w:r>
        <w:rPr>
          <w:shd w:val="clear" w:color="auto" w:fill="FFFFFF"/>
        </w:rPr>
        <w:t>cych zasoby, je</w:t>
      </w:r>
      <w:r>
        <w:rPr>
          <w:shd w:val="clear" w:color="auto" w:fill="FFFFFF"/>
        </w:rPr>
        <w:t>ż</w:t>
      </w:r>
      <w:r>
        <w:rPr>
          <w:shd w:val="clear" w:color="auto" w:fill="FFFFFF"/>
        </w:rPr>
        <w:t>eli na etapie sk</w:t>
      </w:r>
      <w:r>
        <w:rPr>
          <w:shd w:val="clear" w:color="auto" w:fill="FFFFFF"/>
        </w:rPr>
        <w:t>ł</w:t>
      </w:r>
      <w:r>
        <w:rPr>
          <w:shd w:val="clear" w:color="auto" w:fill="FFFFFF"/>
        </w:rPr>
        <w:t>adania ofert nie polega</w:t>
      </w:r>
      <w:r>
        <w:rPr>
          <w:shd w:val="clear" w:color="auto" w:fill="FFFFFF"/>
        </w:rPr>
        <w:t>ł</w:t>
      </w:r>
      <w:r>
        <w:rPr>
          <w:shd w:val="clear" w:color="auto" w:fill="FFFFFF"/>
        </w:rPr>
        <w:t xml:space="preserve"> on w danym zakresie na zdolno</w:t>
      </w:r>
      <w:r>
        <w:rPr>
          <w:shd w:val="clear" w:color="auto" w:fill="FFFFFF"/>
        </w:rPr>
        <w:t>ś</w:t>
      </w:r>
      <w:r>
        <w:rPr>
          <w:shd w:val="clear" w:color="auto" w:fill="FFFFFF"/>
        </w:rPr>
        <w:t>ciach lub sytuacji podmiot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w udost</w:t>
      </w:r>
      <w:r>
        <w:rPr>
          <w:shd w:val="clear" w:color="auto" w:fill="FFFFFF"/>
        </w:rPr>
        <w:t>ę</w:t>
      </w:r>
      <w:r>
        <w:rPr>
          <w:shd w:val="clear" w:color="auto" w:fill="FFFFFF"/>
        </w:rPr>
        <w:t>pniaj</w:t>
      </w:r>
      <w:r>
        <w:rPr>
          <w:shd w:val="clear" w:color="auto" w:fill="FFFFFF"/>
        </w:rPr>
        <w:t>ą</w:t>
      </w:r>
      <w:r>
        <w:rPr>
          <w:shd w:val="clear" w:color="auto" w:fill="FFFFFF"/>
        </w:rPr>
        <w:t>cych zas</w:t>
      </w:r>
      <w:r>
        <w:rPr>
          <w:shd w:val="clear" w:color="auto" w:fill="FFFFFF"/>
        </w:rPr>
        <w:t>oby.</w:t>
      </w:r>
    </w:p>
    <w:p w:rsidR="00000000" w:rsidRDefault="00FD70BB">
      <w:pPr>
        <w:pStyle w:val="Default"/>
        <w:spacing w:after="0" w:line="240" w:lineRule="auto"/>
      </w:pPr>
      <w:r>
        <w:rPr>
          <w:shd w:val="clear" w:color="auto" w:fill="FFFFFF"/>
        </w:rPr>
        <w:t>6. Wykonawca, w przypadku polegania na zdolno</w:t>
      </w:r>
      <w:r>
        <w:rPr>
          <w:shd w:val="clear" w:color="auto" w:fill="FFFFFF"/>
        </w:rPr>
        <w:t>ś</w:t>
      </w:r>
      <w:r>
        <w:rPr>
          <w:shd w:val="clear" w:color="auto" w:fill="FFFFFF"/>
        </w:rPr>
        <w:t>ciach lub sytuacji podmiot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w udost</w:t>
      </w:r>
      <w:r>
        <w:rPr>
          <w:shd w:val="clear" w:color="auto" w:fill="FFFFFF"/>
        </w:rPr>
        <w:t>ę</w:t>
      </w:r>
      <w:r>
        <w:rPr>
          <w:shd w:val="clear" w:color="auto" w:fill="FFFFFF"/>
        </w:rPr>
        <w:t>pniaj</w:t>
      </w:r>
      <w:r>
        <w:rPr>
          <w:shd w:val="clear" w:color="auto" w:fill="FFFFFF"/>
        </w:rPr>
        <w:t>ą</w:t>
      </w:r>
      <w:r>
        <w:rPr>
          <w:shd w:val="clear" w:color="auto" w:fill="FFFFFF"/>
        </w:rPr>
        <w:t>cych zasoby, przedstawia, wraz z o</w:t>
      </w:r>
      <w:r>
        <w:rPr>
          <w:shd w:val="clear" w:color="auto" w:fill="FFFFFF"/>
        </w:rPr>
        <w:t>ś</w:t>
      </w:r>
      <w:r>
        <w:rPr>
          <w:shd w:val="clear" w:color="auto" w:fill="FFFFFF"/>
        </w:rPr>
        <w:t>wiadczeniem, o kt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rym mowa w Rozdziale V ust. 1 SWZ, tak</w:t>
      </w:r>
      <w:r>
        <w:rPr>
          <w:shd w:val="clear" w:color="auto" w:fill="FFFFFF"/>
        </w:rPr>
        <w:t>ż</w:t>
      </w:r>
      <w:r>
        <w:rPr>
          <w:shd w:val="clear" w:color="auto" w:fill="FFFFFF"/>
        </w:rPr>
        <w:t xml:space="preserve">e </w:t>
      </w:r>
      <w:r>
        <w:rPr>
          <w:b/>
          <w:bCs/>
          <w:shd w:val="clear" w:color="auto" w:fill="FFFFFF"/>
        </w:rPr>
        <w:t>o</w:t>
      </w:r>
      <w:r>
        <w:rPr>
          <w:b/>
          <w:bCs/>
          <w:shd w:val="clear" w:color="auto" w:fill="FFFFFF"/>
        </w:rPr>
        <w:t>ś</w:t>
      </w:r>
      <w:r>
        <w:rPr>
          <w:b/>
          <w:bCs/>
          <w:shd w:val="clear" w:color="auto" w:fill="FFFFFF"/>
        </w:rPr>
        <w:t>wiadczenie podmiotu udost</w:t>
      </w:r>
      <w:r>
        <w:rPr>
          <w:b/>
          <w:bCs/>
          <w:shd w:val="clear" w:color="auto" w:fill="FFFFFF"/>
        </w:rPr>
        <w:t>ę</w:t>
      </w:r>
      <w:r>
        <w:rPr>
          <w:b/>
          <w:bCs/>
          <w:shd w:val="clear" w:color="auto" w:fill="FFFFFF"/>
        </w:rPr>
        <w:t>pniaj</w:t>
      </w:r>
      <w:r>
        <w:rPr>
          <w:b/>
          <w:bCs/>
          <w:shd w:val="clear" w:color="auto" w:fill="FFFFFF"/>
        </w:rPr>
        <w:t>ą</w:t>
      </w:r>
      <w:r>
        <w:rPr>
          <w:b/>
          <w:bCs/>
          <w:shd w:val="clear" w:color="auto" w:fill="FFFFFF"/>
        </w:rPr>
        <w:t>cego zasoby</w:t>
      </w:r>
      <w:r>
        <w:rPr>
          <w:shd w:val="clear" w:color="auto" w:fill="FFFFFF"/>
        </w:rPr>
        <w:t xml:space="preserve"> potwierdzaj</w:t>
      </w:r>
      <w:r>
        <w:rPr>
          <w:shd w:val="clear" w:color="auto" w:fill="FFFFFF"/>
        </w:rPr>
        <w:t>ą</w:t>
      </w:r>
      <w:r>
        <w:rPr>
          <w:shd w:val="clear" w:color="auto" w:fill="FFFFFF"/>
        </w:rPr>
        <w:t>ce brak pods</w:t>
      </w:r>
      <w:r>
        <w:rPr>
          <w:shd w:val="clear" w:color="auto" w:fill="FFFFFF"/>
        </w:rPr>
        <w:t>taw wykluczenia tego podmiotu oraz odpowiednio spe</w:t>
      </w:r>
      <w:r>
        <w:rPr>
          <w:shd w:val="clear" w:color="auto" w:fill="FFFFFF"/>
        </w:rPr>
        <w:t>ł</w:t>
      </w:r>
      <w:r>
        <w:rPr>
          <w:shd w:val="clear" w:color="auto" w:fill="FFFFFF"/>
        </w:rPr>
        <w:t>nianie warunk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w udzia</w:t>
      </w:r>
      <w:r>
        <w:rPr>
          <w:shd w:val="clear" w:color="auto" w:fill="FFFFFF"/>
        </w:rPr>
        <w:t>ł</w:t>
      </w:r>
      <w:r>
        <w:rPr>
          <w:shd w:val="clear" w:color="auto" w:fill="FFFFFF"/>
        </w:rPr>
        <w:t>u w post</w:t>
      </w:r>
      <w:r>
        <w:rPr>
          <w:shd w:val="clear" w:color="auto" w:fill="FFFFFF"/>
        </w:rPr>
        <w:t>ę</w:t>
      </w:r>
      <w:r>
        <w:rPr>
          <w:shd w:val="clear" w:color="auto" w:fill="FFFFFF"/>
        </w:rPr>
        <w:t>powaniu, w zakresie, w jakim wykonawca powo</w:t>
      </w:r>
      <w:r>
        <w:rPr>
          <w:shd w:val="clear" w:color="auto" w:fill="FFFFFF"/>
        </w:rPr>
        <w:t>ł</w:t>
      </w:r>
      <w:r>
        <w:rPr>
          <w:shd w:val="clear" w:color="auto" w:fill="FFFFFF"/>
        </w:rPr>
        <w:t>uje si</w:t>
      </w:r>
      <w:r>
        <w:rPr>
          <w:shd w:val="clear" w:color="auto" w:fill="FFFFFF"/>
        </w:rPr>
        <w:t>ę</w:t>
      </w:r>
      <w:r>
        <w:rPr>
          <w:shd w:val="clear" w:color="auto" w:fill="FFFFFF"/>
        </w:rPr>
        <w:t xml:space="preserve"> na jego zasoby.</w:t>
      </w:r>
    </w:p>
    <w:p w:rsidR="00000000" w:rsidRDefault="00FD70BB">
      <w:pPr>
        <w:pStyle w:val="Default"/>
        <w:spacing w:after="0" w:line="240" w:lineRule="auto"/>
      </w:pPr>
    </w:p>
    <w:p w:rsidR="00000000" w:rsidRDefault="00FD70BB">
      <w:pPr>
        <w:pStyle w:val="Default"/>
        <w:spacing w:after="0" w:line="240" w:lineRule="auto"/>
        <w:ind w:right="-57"/>
      </w:pPr>
      <w:r>
        <w:rPr>
          <w:b/>
          <w:bCs/>
          <w:color w:val="2A6099"/>
          <w:u w:val="single"/>
          <w:shd w:val="clear" w:color="auto" w:fill="FFFFFF"/>
        </w:rPr>
        <w:t>X. INFORMACJA DLA WYKONAWC</w:t>
      </w:r>
      <w:r>
        <w:rPr>
          <w:b/>
          <w:bCs/>
          <w:color w:val="2A6099"/>
          <w:u w:val="single"/>
          <w:shd w:val="clear" w:color="auto" w:fill="FFFFFF"/>
        </w:rPr>
        <w:t>Ó</w:t>
      </w:r>
      <w:r>
        <w:rPr>
          <w:b/>
          <w:bCs/>
          <w:color w:val="2A6099"/>
          <w:u w:val="single"/>
          <w:shd w:val="clear" w:color="auto" w:fill="FFFFFF"/>
        </w:rPr>
        <w:t>W WSP</w:t>
      </w:r>
      <w:r>
        <w:rPr>
          <w:b/>
          <w:bCs/>
          <w:color w:val="2A6099"/>
          <w:u w:val="single"/>
          <w:shd w:val="clear" w:color="auto" w:fill="FFFFFF"/>
        </w:rPr>
        <w:t>Ó</w:t>
      </w:r>
      <w:r>
        <w:rPr>
          <w:b/>
          <w:bCs/>
          <w:color w:val="2A6099"/>
          <w:u w:val="single"/>
          <w:shd w:val="clear" w:color="auto" w:fill="FFFFFF"/>
        </w:rPr>
        <w:t>LNIE UBIEGAJ</w:t>
      </w:r>
      <w:r>
        <w:rPr>
          <w:b/>
          <w:bCs/>
          <w:color w:val="2A6099"/>
          <w:u w:val="single"/>
          <w:shd w:val="clear" w:color="auto" w:fill="FFFFFF"/>
        </w:rPr>
        <w:t>Ą</w:t>
      </w:r>
      <w:r>
        <w:rPr>
          <w:b/>
          <w:bCs/>
          <w:color w:val="2A6099"/>
          <w:u w:val="single"/>
          <w:shd w:val="clear" w:color="auto" w:fill="FFFFFF"/>
        </w:rPr>
        <w:t>CYCH SI</w:t>
      </w:r>
      <w:r>
        <w:rPr>
          <w:b/>
          <w:bCs/>
          <w:color w:val="2A6099"/>
          <w:u w:val="single"/>
          <w:shd w:val="clear" w:color="auto" w:fill="FFFFFF"/>
        </w:rPr>
        <w:t>Ę</w:t>
      </w:r>
      <w:r>
        <w:rPr>
          <w:b/>
          <w:bCs/>
          <w:color w:val="2A6099"/>
          <w:u w:val="single"/>
          <w:shd w:val="clear" w:color="auto" w:fill="FFFFFF"/>
        </w:rPr>
        <w:t xml:space="preserve"> O UDZIELENIE ZAM</w:t>
      </w:r>
      <w:r>
        <w:rPr>
          <w:b/>
          <w:bCs/>
          <w:color w:val="2A6099"/>
          <w:u w:val="single"/>
          <w:shd w:val="clear" w:color="auto" w:fill="FFFFFF"/>
        </w:rPr>
        <w:t>Ó</w:t>
      </w:r>
      <w:r>
        <w:rPr>
          <w:b/>
          <w:bCs/>
          <w:color w:val="2A6099"/>
          <w:u w:val="single"/>
          <w:shd w:val="clear" w:color="auto" w:fill="FFFFFF"/>
        </w:rPr>
        <w:t>WIENIA (SP</w:t>
      </w:r>
      <w:r>
        <w:rPr>
          <w:b/>
          <w:bCs/>
          <w:color w:val="2A6099"/>
          <w:u w:val="single"/>
          <w:shd w:val="clear" w:color="auto" w:fill="FFFFFF"/>
        </w:rPr>
        <w:t>ÓŁ</w:t>
      </w:r>
      <w:r>
        <w:rPr>
          <w:b/>
          <w:bCs/>
          <w:color w:val="2A6099"/>
          <w:u w:val="single"/>
          <w:shd w:val="clear" w:color="auto" w:fill="FFFFFF"/>
        </w:rPr>
        <w:t>KI CYWILNE/ KONSORCJA</w:t>
      </w:r>
      <w:r>
        <w:rPr>
          <w:b/>
          <w:bCs/>
          <w:color w:val="2A6099"/>
          <w:u w:val="single"/>
          <w:shd w:val="clear" w:color="auto" w:fill="FFFFFF"/>
        </w:rPr>
        <w:t>)</w:t>
      </w:r>
    </w:p>
    <w:p w:rsidR="00000000" w:rsidRDefault="00FD70BB">
      <w:pPr>
        <w:pStyle w:val="Default"/>
        <w:spacing w:after="0" w:line="240" w:lineRule="auto"/>
        <w:ind w:right="-57"/>
        <w:rPr>
          <w:color w:val="2A6099"/>
          <w:u w:val="single"/>
        </w:rPr>
      </w:pPr>
    </w:p>
    <w:p w:rsidR="00000000" w:rsidRDefault="00FD70BB">
      <w:pPr>
        <w:pStyle w:val="Tre9ce6tekstu"/>
        <w:spacing w:after="0" w:line="240" w:lineRule="auto"/>
      </w:pPr>
      <w:r>
        <w:rPr>
          <w:rFonts w:cs="Calibri"/>
          <w:color w:val="000000"/>
          <w:sz w:val="24"/>
          <w:szCs w:val="24"/>
          <w:shd w:val="clear" w:color="auto" w:fill="FFFFFF"/>
        </w:rPr>
        <w:t>1. Wykonawcy mog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wsp</w:t>
      </w:r>
      <w:r>
        <w:rPr>
          <w:rFonts w:cs="Calibri"/>
          <w:color w:val="000000"/>
          <w:sz w:val="24"/>
          <w:szCs w:val="24"/>
          <w:shd w:val="clear" w:color="auto" w:fill="FFFFFF"/>
        </w:rPr>
        <w:t>ó</w:t>
      </w:r>
      <w:r>
        <w:rPr>
          <w:rFonts w:cs="Calibri"/>
          <w:color w:val="000000"/>
          <w:sz w:val="24"/>
          <w:szCs w:val="24"/>
          <w:shd w:val="clear" w:color="auto" w:fill="FFFFFF"/>
        </w:rPr>
        <w:t>lnie ubiega</w:t>
      </w:r>
      <w:r>
        <w:rPr>
          <w:rFonts w:cs="Calibri"/>
          <w:color w:val="000000"/>
          <w:sz w:val="24"/>
          <w:szCs w:val="24"/>
          <w:shd w:val="clear" w:color="auto" w:fill="FFFFFF"/>
        </w:rPr>
        <w:t>ć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si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o udzielenie zam</w:t>
      </w:r>
      <w:r>
        <w:rPr>
          <w:rFonts w:cs="Calibri"/>
          <w:color w:val="000000"/>
          <w:sz w:val="24"/>
          <w:szCs w:val="24"/>
          <w:shd w:val="clear" w:color="auto" w:fill="FFFFFF"/>
        </w:rPr>
        <w:t>ó</w:t>
      </w:r>
      <w:r>
        <w:rPr>
          <w:rFonts w:cs="Calibri"/>
          <w:color w:val="000000"/>
          <w:sz w:val="24"/>
          <w:szCs w:val="24"/>
          <w:shd w:val="clear" w:color="auto" w:fill="FFFFFF"/>
        </w:rPr>
        <w:t>wienia.</w:t>
      </w:r>
    </w:p>
    <w:p w:rsidR="00000000" w:rsidRDefault="00FD70BB">
      <w:pPr>
        <w:pStyle w:val="Tre9ce6tekstu"/>
        <w:spacing w:after="0" w:line="240" w:lineRule="auto"/>
      </w:pPr>
      <w:r>
        <w:rPr>
          <w:rFonts w:cs="Calibri"/>
          <w:color w:val="000000"/>
          <w:sz w:val="24"/>
          <w:szCs w:val="24"/>
          <w:shd w:val="clear" w:color="auto" w:fill="FFFFFF"/>
        </w:rPr>
        <w:t>2.</w:t>
      </w:r>
      <w:r>
        <w:rPr>
          <w:rFonts w:cs="Calibri"/>
          <w:color w:val="000000"/>
          <w:sz w:val="24"/>
        </w:rPr>
        <w:t>W przypadku, o kt</w:t>
      </w:r>
      <w:r>
        <w:rPr>
          <w:rFonts w:cs="Calibri"/>
          <w:color w:val="000000"/>
          <w:sz w:val="24"/>
        </w:rPr>
        <w:t>ó</w:t>
      </w:r>
      <w:r>
        <w:rPr>
          <w:rFonts w:cs="Calibri"/>
          <w:color w:val="000000"/>
          <w:sz w:val="24"/>
        </w:rPr>
        <w:t>rym mowa w ust. 1, wykonawcy ustanawiaj</w:t>
      </w:r>
      <w:r>
        <w:rPr>
          <w:rFonts w:cs="Calibri"/>
          <w:color w:val="000000"/>
          <w:sz w:val="24"/>
        </w:rPr>
        <w:t>ą</w:t>
      </w:r>
      <w:r>
        <w:rPr>
          <w:rFonts w:cs="Calibri"/>
          <w:color w:val="000000"/>
          <w:sz w:val="24"/>
        </w:rPr>
        <w:t xml:space="preserve"> pe</w:t>
      </w:r>
      <w:r>
        <w:rPr>
          <w:rFonts w:cs="Calibri"/>
          <w:color w:val="000000"/>
          <w:sz w:val="24"/>
        </w:rPr>
        <w:t>ł</w:t>
      </w:r>
      <w:r>
        <w:rPr>
          <w:rFonts w:cs="Calibri"/>
          <w:color w:val="000000"/>
          <w:sz w:val="24"/>
        </w:rPr>
        <w:t>nomocnika do reprezentowania ich w post</w:t>
      </w:r>
      <w:r>
        <w:rPr>
          <w:rFonts w:cs="Calibri"/>
          <w:color w:val="000000"/>
          <w:sz w:val="24"/>
        </w:rPr>
        <w:t>ę</w:t>
      </w:r>
      <w:r>
        <w:rPr>
          <w:rFonts w:cs="Calibri"/>
          <w:color w:val="000000"/>
          <w:sz w:val="24"/>
        </w:rPr>
        <w:t>powaniu o udzielenie zam</w:t>
      </w:r>
      <w:r>
        <w:rPr>
          <w:rFonts w:cs="Calibri"/>
          <w:color w:val="000000"/>
          <w:sz w:val="24"/>
        </w:rPr>
        <w:t>ó</w:t>
      </w:r>
      <w:r>
        <w:rPr>
          <w:rFonts w:cs="Calibri"/>
          <w:color w:val="000000"/>
          <w:sz w:val="24"/>
        </w:rPr>
        <w:t>wienia albo do reprezentowania w post</w:t>
      </w:r>
      <w:r>
        <w:rPr>
          <w:rFonts w:cs="Calibri"/>
          <w:color w:val="000000"/>
          <w:sz w:val="24"/>
        </w:rPr>
        <w:t>ę</w:t>
      </w:r>
      <w:r>
        <w:rPr>
          <w:rFonts w:cs="Calibri"/>
          <w:color w:val="000000"/>
          <w:sz w:val="24"/>
        </w:rPr>
        <w:t>powaniu i zawarcia umo</w:t>
      </w:r>
      <w:r>
        <w:rPr>
          <w:rFonts w:cs="Calibri"/>
          <w:color w:val="000000"/>
          <w:sz w:val="24"/>
        </w:rPr>
        <w:t>wy w sprawie zam</w:t>
      </w:r>
      <w:r>
        <w:rPr>
          <w:rFonts w:cs="Calibri"/>
          <w:color w:val="000000"/>
          <w:sz w:val="24"/>
        </w:rPr>
        <w:t>ó</w:t>
      </w:r>
      <w:r>
        <w:rPr>
          <w:rFonts w:cs="Calibri"/>
          <w:color w:val="000000"/>
          <w:sz w:val="24"/>
        </w:rPr>
        <w:t>wienia publicznego.</w:t>
      </w:r>
    </w:p>
    <w:p w:rsidR="00000000" w:rsidRDefault="00FD70BB">
      <w:pPr>
        <w:pStyle w:val="Tre9ce6tekstu"/>
        <w:spacing w:after="0" w:line="240" w:lineRule="auto"/>
      </w:pPr>
      <w:r>
        <w:rPr>
          <w:rFonts w:cs="Calibri"/>
          <w:color w:val="000000"/>
          <w:sz w:val="24"/>
        </w:rPr>
        <w:t>3. Zamawiaj</w:t>
      </w:r>
      <w:r>
        <w:rPr>
          <w:rFonts w:cs="Calibri"/>
          <w:color w:val="000000"/>
          <w:sz w:val="24"/>
        </w:rPr>
        <w:t>ą</w:t>
      </w:r>
      <w:r>
        <w:rPr>
          <w:rFonts w:cs="Calibri"/>
          <w:color w:val="000000"/>
          <w:sz w:val="24"/>
        </w:rPr>
        <w:t>cy nie mo</w:t>
      </w:r>
      <w:r>
        <w:rPr>
          <w:rFonts w:cs="Calibri"/>
          <w:color w:val="000000"/>
          <w:sz w:val="24"/>
        </w:rPr>
        <w:t>ż</w:t>
      </w:r>
      <w:r>
        <w:rPr>
          <w:rFonts w:cs="Calibri"/>
          <w:color w:val="000000"/>
          <w:sz w:val="24"/>
        </w:rPr>
        <w:t>e wymaga</w:t>
      </w:r>
      <w:r>
        <w:rPr>
          <w:rFonts w:cs="Calibri"/>
          <w:color w:val="000000"/>
          <w:sz w:val="24"/>
        </w:rPr>
        <w:t>ć</w:t>
      </w:r>
      <w:r>
        <w:rPr>
          <w:rFonts w:cs="Calibri"/>
          <w:color w:val="000000"/>
          <w:sz w:val="24"/>
        </w:rPr>
        <w:t xml:space="preserve"> od wykonawc</w:t>
      </w:r>
      <w:r>
        <w:rPr>
          <w:rFonts w:cs="Calibri"/>
          <w:color w:val="000000"/>
          <w:sz w:val="24"/>
        </w:rPr>
        <w:t>ó</w:t>
      </w:r>
      <w:r>
        <w:rPr>
          <w:rFonts w:cs="Calibri"/>
          <w:color w:val="000000"/>
          <w:sz w:val="24"/>
        </w:rPr>
        <w:t>w wsp</w:t>
      </w:r>
      <w:r>
        <w:rPr>
          <w:rFonts w:cs="Calibri"/>
          <w:color w:val="000000"/>
          <w:sz w:val="24"/>
        </w:rPr>
        <w:t>ó</w:t>
      </w:r>
      <w:r>
        <w:rPr>
          <w:rFonts w:cs="Calibri"/>
          <w:color w:val="000000"/>
          <w:sz w:val="24"/>
        </w:rPr>
        <w:t>lnie ubiegaj</w:t>
      </w:r>
      <w:r>
        <w:rPr>
          <w:rFonts w:cs="Calibri"/>
          <w:color w:val="000000"/>
          <w:sz w:val="24"/>
        </w:rPr>
        <w:t>ą</w:t>
      </w:r>
      <w:r>
        <w:rPr>
          <w:rFonts w:cs="Calibri"/>
          <w:color w:val="000000"/>
          <w:sz w:val="24"/>
        </w:rPr>
        <w:t>cych si</w:t>
      </w:r>
      <w:r>
        <w:rPr>
          <w:rFonts w:cs="Calibri"/>
          <w:color w:val="000000"/>
          <w:sz w:val="24"/>
        </w:rPr>
        <w:t>ę</w:t>
      </w:r>
      <w:r>
        <w:rPr>
          <w:rFonts w:cs="Calibri"/>
          <w:color w:val="000000"/>
          <w:sz w:val="24"/>
        </w:rPr>
        <w:t xml:space="preserve"> o udzielenie zam</w:t>
      </w:r>
      <w:r>
        <w:rPr>
          <w:rFonts w:cs="Calibri"/>
          <w:color w:val="000000"/>
          <w:sz w:val="24"/>
        </w:rPr>
        <w:t>ó</w:t>
      </w:r>
      <w:r>
        <w:rPr>
          <w:rFonts w:cs="Calibri"/>
          <w:color w:val="000000"/>
          <w:sz w:val="24"/>
        </w:rPr>
        <w:t>wienia posiadania okre</w:t>
      </w:r>
      <w:r>
        <w:rPr>
          <w:rFonts w:cs="Calibri"/>
          <w:color w:val="000000"/>
          <w:sz w:val="24"/>
        </w:rPr>
        <w:t>ś</w:t>
      </w:r>
      <w:r>
        <w:rPr>
          <w:rFonts w:cs="Calibri"/>
          <w:color w:val="000000"/>
          <w:sz w:val="24"/>
        </w:rPr>
        <w:t>lonej formy prawnej w celu z</w:t>
      </w:r>
      <w:r>
        <w:rPr>
          <w:rFonts w:cs="Calibri"/>
          <w:color w:val="000000"/>
          <w:sz w:val="24"/>
        </w:rPr>
        <w:t>ł</w:t>
      </w:r>
      <w:r>
        <w:rPr>
          <w:rFonts w:cs="Calibri"/>
          <w:color w:val="000000"/>
          <w:sz w:val="24"/>
        </w:rPr>
        <w:t>o</w:t>
      </w:r>
      <w:r>
        <w:rPr>
          <w:rFonts w:cs="Calibri"/>
          <w:color w:val="000000"/>
          <w:sz w:val="24"/>
        </w:rPr>
        <w:t>ż</w:t>
      </w:r>
      <w:r>
        <w:rPr>
          <w:rFonts w:cs="Calibri"/>
          <w:color w:val="000000"/>
          <w:sz w:val="24"/>
        </w:rPr>
        <w:t>enia oferty lub wniosku o dopuszczenie do udzia</w:t>
      </w:r>
      <w:r>
        <w:rPr>
          <w:rFonts w:cs="Calibri"/>
          <w:color w:val="000000"/>
          <w:sz w:val="24"/>
        </w:rPr>
        <w:t>ł</w:t>
      </w:r>
      <w:r>
        <w:rPr>
          <w:rFonts w:cs="Calibri"/>
          <w:color w:val="000000"/>
          <w:sz w:val="24"/>
        </w:rPr>
        <w:t>u w post</w:t>
      </w:r>
      <w:r>
        <w:rPr>
          <w:rFonts w:cs="Calibri"/>
          <w:color w:val="000000"/>
          <w:sz w:val="24"/>
        </w:rPr>
        <w:t>ę</w:t>
      </w:r>
      <w:r>
        <w:rPr>
          <w:rFonts w:cs="Calibri"/>
          <w:color w:val="000000"/>
          <w:sz w:val="24"/>
        </w:rPr>
        <w:t>powaniu.</w:t>
      </w:r>
    </w:p>
    <w:p w:rsidR="00000000" w:rsidRDefault="00FD70BB">
      <w:pPr>
        <w:pStyle w:val="Tre9ce6tekstu"/>
        <w:spacing w:after="0" w:line="240" w:lineRule="auto"/>
      </w:pPr>
      <w:r>
        <w:rPr>
          <w:rFonts w:cs="Calibri"/>
          <w:color w:val="000000"/>
          <w:sz w:val="24"/>
        </w:rPr>
        <w:t>4.W odnies</w:t>
      </w:r>
      <w:r>
        <w:rPr>
          <w:rFonts w:cs="Calibri"/>
          <w:color w:val="000000"/>
          <w:sz w:val="24"/>
        </w:rPr>
        <w:t>ieniu do wykonawc</w:t>
      </w:r>
      <w:r>
        <w:rPr>
          <w:rFonts w:cs="Calibri"/>
          <w:color w:val="000000"/>
          <w:sz w:val="24"/>
        </w:rPr>
        <w:t>ó</w:t>
      </w:r>
      <w:r>
        <w:rPr>
          <w:rFonts w:cs="Calibri"/>
          <w:color w:val="000000"/>
          <w:sz w:val="24"/>
        </w:rPr>
        <w:t>w wsp</w:t>
      </w:r>
      <w:r>
        <w:rPr>
          <w:rFonts w:cs="Calibri"/>
          <w:color w:val="000000"/>
          <w:sz w:val="24"/>
        </w:rPr>
        <w:t>ó</w:t>
      </w:r>
      <w:r>
        <w:rPr>
          <w:rFonts w:cs="Calibri"/>
          <w:color w:val="000000"/>
          <w:sz w:val="24"/>
        </w:rPr>
        <w:t>lnie ubiegaj</w:t>
      </w:r>
      <w:r>
        <w:rPr>
          <w:rFonts w:cs="Calibri"/>
          <w:color w:val="000000"/>
          <w:sz w:val="24"/>
        </w:rPr>
        <w:t>ą</w:t>
      </w:r>
      <w:r>
        <w:rPr>
          <w:rFonts w:cs="Calibri"/>
          <w:color w:val="000000"/>
          <w:sz w:val="24"/>
        </w:rPr>
        <w:t>cych si</w:t>
      </w:r>
      <w:r>
        <w:rPr>
          <w:rFonts w:cs="Calibri"/>
          <w:color w:val="000000"/>
          <w:sz w:val="24"/>
        </w:rPr>
        <w:t>ę</w:t>
      </w:r>
      <w:r>
        <w:rPr>
          <w:rFonts w:cs="Calibri"/>
          <w:color w:val="000000"/>
          <w:sz w:val="24"/>
        </w:rPr>
        <w:t xml:space="preserve"> o udzielenie zam</w:t>
      </w:r>
      <w:r>
        <w:rPr>
          <w:rFonts w:cs="Calibri"/>
          <w:color w:val="000000"/>
          <w:sz w:val="24"/>
        </w:rPr>
        <w:t>ó</w:t>
      </w:r>
      <w:r>
        <w:rPr>
          <w:rFonts w:cs="Calibri"/>
          <w:color w:val="000000"/>
          <w:sz w:val="24"/>
        </w:rPr>
        <w:t>wienia zamawiaj</w:t>
      </w:r>
      <w:r>
        <w:rPr>
          <w:rFonts w:cs="Calibri"/>
          <w:color w:val="000000"/>
          <w:sz w:val="24"/>
        </w:rPr>
        <w:t>ą</w:t>
      </w:r>
      <w:r>
        <w:rPr>
          <w:rFonts w:cs="Calibri"/>
          <w:color w:val="000000"/>
          <w:sz w:val="24"/>
        </w:rPr>
        <w:t>cy mo</w:t>
      </w:r>
      <w:r>
        <w:rPr>
          <w:rFonts w:cs="Calibri"/>
          <w:color w:val="000000"/>
          <w:sz w:val="24"/>
        </w:rPr>
        <w:t>ż</w:t>
      </w:r>
      <w:r>
        <w:rPr>
          <w:rFonts w:cs="Calibri"/>
          <w:color w:val="000000"/>
          <w:sz w:val="24"/>
        </w:rPr>
        <w:t>e okre</w:t>
      </w:r>
      <w:r>
        <w:rPr>
          <w:rFonts w:cs="Calibri"/>
          <w:color w:val="000000"/>
          <w:sz w:val="24"/>
        </w:rPr>
        <w:t>ś</w:t>
      </w:r>
      <w:r>
        <w:rPr>
          <w:rFonts w:cs="Calibri"/>
          <w:color w:val="000000"/>
          <w:sz w:val="24"/>
        </w:rPr>
        <w:t>li</w:t>
      </w:r>
      <w:r>
        <w:rPr>
          <w:rFonts w:cs="Calibri"/>
          <w:color w:val="000000"/>
          <w:sz w:val="24"/>
        </w:rPr>
        <w:t>ć</w:t>
      </w:r>
      <w:r>
        <w:rPr>
          <w:rFonts w:cs="Calibri"/>
          <w:color w:val="000000"/>
          <w:sz w:val="24"/>
        </w:rPr>
        <w:t xml:space="preserve"> wymagania zwi</w:t>
      </w:r>
      <w:r>
        <w:rPr>
          <w:rFonts w:cs="Calibri"/>
          <w:color w:val="000000"/>
          <w:sz w:val="24"/>
        </w:rPr>
        <w:t>ą</w:t>
      </w:r>
      <w:r>
        <w:rPr>
          <w:rFonts w:cs="Calibri"/>
          <w:color w:val="000000"/>
          <w:sz w:val="24"/>
        </w:rPr>
        <w:t>zane z realizacj</w:t>
      </w:r>
      <w:r>
        <w:rPr>
          <w:rFonts w:cs="Calibri"/>
          <w:color w:val="000000"/>
          <w:sz w:val="24"/>
        </w:rPr>
        <w:t>ą</w:t>
      </w:r>
      <w:r>
        <w:rPr>
          <w:rFonts w:cs="Calibri"/>
          <w:color w:val="000000"/>
          <w:sz w:val="24"/>
        </w:rPr>
        <w:t xml:space="preserve"> zam</w:t>
      </w:r>
      <w:r>
        <w:rPr>
          <w:rFonts w:cs="Calibri"/>
          <w:color w:val="000000"/>
          <w:sz w:val="24"/>
        </w:rPr>
        <w:t>ó</w:t>
      </w:r>
      <w:r>
        <w:rPr>
          <w:rFonts w:cs="Calibri"/>
          <w:color w:val="000000"/>
          <w:sz w:val="24"/>
        </w:rPr>
        <w:t>wienia w inny spos</w:t>
      </w:r>
      <w:r>
        <w:rPr>
          <w:rFonts w:cs="Calibri"/>
          <w:color w:val="000000"/>
          <w:sz w:val="24"/>
        </w:rPr>
        <w:t>ó</w:t>
      </w:r>
      <w:r>
        <w:rPr>
          <w:rFonts w:cs="Calibri"/>
          <w:color w:val="000000"/>
          <w:sz w:val="24"/>
        </w:rPr>
        <w:t>b ni</w:t>
      </w:r>
      <w:r>
        <w:rPr>
          <w:rFonts w:cs="Calibri"/>
          <w:color w:val="000000"/>
          <w:sz w:val="24"/>
        </w:rPr>
        <w:t>ż</w:t>
      </w:r>
      <w:r>
        <w:rPr>
          <w:rFonts w:cs="Calibri"/>
          <w:color w:val="000000"/>
          <w:sz w:val="24"/>
        </w:rPr>
        <w:t xml:space="preserve"> w odniesieniu do pojedynczych wykonawc</w:t>
      </w:r>
      <w:r>
        <w:rPr>
          <w:rFonts w:cs="Calibri"/>
          <w:color w:val="000000"/>
          <w:sz w:val="24"/>
        </w:rPr>
        <w:t>ó</w:t>
      </w:r>
      <w:r>
        <w:rPr>
          <w:rFonts w:cs="Calibri"/>
          <w:color w:val="000000"/>
          <w:sz w:val="24"/>
        </w:rPr>
        <w:t>w, je</w:t>
      </w:r>
      <w:r>
        <w:rPr>
          <w:rFonts w:cs="Calibri"/>
          <w:color w:val="000000"/>
          <w:sz w:val="24"/>
        </w:rPr>
        <w:t>ż</w:t>
      </w:r>
      <w:r>
        <w:rPr>
          <w:rFonts w:cs="Calibri"/>
          <w:color w:val="000000"/>
          <w:sz w:val="24"/>
        </w:rPr>
        <w:t>eli jest to uzasadnione charakterem zam</w:t>
      </w:r>
      <w:r>
        <w:rPr>
          <w:rFonts w:cs="Calibri"/>
          <w:color w:val="000000"/>
          <w:sz w:val="24"/>
        </w:rPr>
        <w:t>ó</w:t>
      </w:r>
      <w:r>
        <w:rPr>
          <w:rFonts w:cs="Calibri"/>
          <w:color w:val="000000"/>
          <w:sz w:val="24"/>
        </w:rPr>
        <w:t>wienia i propo</w:t>
      </w:r>
      <w:r>
        <w:rPr>
          <w:rFonts w:cs="Calibri"/>
          <w:color w:val="000000"/>
          <w:sz w:val="24"/>
        </w:rPr>
        <w:t>rcjonalne do jego przedmiotu.</w:t>
      </w:r>
    </w:p>
    <w:p w:rsidR="00000000" w:rsidRDefault="00FD70BB">
      <w:pPr>
        <w:pStyle w:val="Tre9ce6tekstu"/>
        <w:spacing w:after="0" w:line="240" w:lineRule="auto"/>
      </w:pPr>
      <w:r>
        <w:rPr>
          <w:rFonts w:cs="Calibri"/>
          <w:color w:val="000000"/>
          <w:sz w:val="24"/>
          <w:szCs w:val="24"/>
          <w:shd w:val="clear" w:color="auto" w:fill="FFFFFF"/>
        </w:rPr>
        <w:t>5. Przepisy dotycz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>ce wykonawcy stosuje si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odpowiednio do wykonawc</w:t>
      </w:r>
      <w:r>
        <w:rPr>
          <w:rFonts w:cs="Calibri"/>
          <w:color w:val="000000"/>
          <w:sz w:val="24"/>
          <w:szCs w:val="24"/>
          <w:shd w:val="clear" w:color="auto" w:fill="FFFFFF"/>
        </w:rPr>
        <w:t>ó</w:t>
      </w:r>
      <w:r>
        <w:rPr>
          <w:rFonts w:cs="Calibri"/>
          <w:color w:val="000000"/>
          <w:sz w:val="24"/>
          <w:szCs w:val="24"/>
          <w:shd w:val="clear" w:color="auto" w:fill="FFFFFF"/>
        </w:rPr>
        <w:t>w wsp</w:t>
      </w:r>
      <w:r>
        <w:rPr>
          <w:rFonts w:cs="Calibri"/>
          <w:color w:val="000000"/>
          <w:sz w:val="24"/>
          <w:szCs w:val="24"/>
          <w:shd w:val="clear" w:color="auto" w:fill="FFFFFF"/>
        </w:rPr>
        <w:t>ó</w:t>
      </w:r>
      <w:r>
        <w:rPr>
          <w:rFonts w:cs="Calibri"/>
          <w:color w:val="000000"/>
          <w:sz w:val="24"/>
          <w:szCs w:val="24"/>
          <w:shd w:val="clear" w:color="auto" w:fill="FFFFFF"/>
        </w:rPr>
        <w:t>lnie ubiegaj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>cych si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o udzielenie zam</w:t>
      </w:r>
      <w:r>
        <w:rPr>
          <w:rFonts w:cs="Calibri"/>
          <w:color w:val="000000"/>
          <w:sz w:val="24"/>
          <w:szCs w:val="24"/>
          <w:shd w:val="clear" w:color="auto" w:fill="FFFFFF"/>
        </w:rPr>
        <w:t>ó</w:t>
      </w:r>
      <w:r>
        <w:rPr>
          <w:rFonts w:cs="Calibri"/>
          <w:color w:val="000000"/>
          <w:sz w:val="24"/>
          <w:szCs w:val="24"/>
          <w:shd w:val="clear" w:color="auto" w:fill="FFFFFF"/>
        </w:rPr>
        <w:t>wienia.</w:t>
      </w:r>
    </w:p>
    <w:p w:rsidR="00000000" w:rsidRDefault="00FD70BB">
      <w:pPr>
        <w:pStyle w:val="Tre9ce6tekstu"/>
        <w:spacing w:after="0" w:line="240" w:lineRule="auto"/>
      </w:pPr>
    </w:p>
    <w:p w:rsidR="00000000" w:rsidRDefault="00FD70BB">
      <w:pPr>
        <w:pStyle w:val="Default"/>
        <w:spacing w:after="0" w:line="240" w:lineRule="auto"/>
      </w:pPr>
      <w:r>
        <w:rPr>
          <w:b/>
          <w:bCs/>
          <w:color w:val="2A6099"/>
          <w:u w:val="single"/>
          <w:shd w:val="clear" w:color="auto" w:fill="FFFFFF"/>
        </w:rPr>
        <w:t>XI. TERMIN WYKONANIA ZAM</w:t>
      </w:r>
      <w:r>
        <w:rPr>
          <w:b/>
          <w:bCs/>
          <w:color w:val="2A6099"/>
          <w:u w:val="single"/>
          <w:shd w:val="clear" w:color="auto" w:fill="FFFFFF"/>
        </w:rPr>
        <w:t>Ó</w:t>
      </w:r>
      <w:r>
        <w:rPr>
          <w:b/>
          <w:bCs/>
          <w:color w:val="2A6099"/>
          <w:u w:val="single"/>
          <w:shd w:val="clear" w:color="auto" w:fill="FFFFFF"/>
        </w:rPr>
        <w:t>WIENIA</w:t>
      </w:r>
    </w:p>
    <w:p w:rsidR="00000000" w:rsidRDefault="00FD70BB">
      <w:pPr>
        <w:pStyle w:val="Default"/>
        <w:spacing w:after="0" w:line="240" w:lineRule="auto"/>
      </w:pPr>
      <w:r>
        <w:rPr>
          <w:shd w:val="clear" w:color="auto" w:fill="FFFFFF"/>
        </w:rPr>
        <w:t>Czas realizacji zam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 xml:space="preserve">wienia: </w:t>
      </w:r>
      <w:r>
        <w:rPr>
          <w:b/>
          <w:shd w:val="clear" w:color="auto" w:fill="FFFFFF"/>
        </w:rPr>
        <w:t xml:space="preserve">15 dni roboczych </w:t>
      </w:r>
      <w:r>
        <w:rPr>
          <w:shd w:val="clear" w:color="auto" w:fill="FFFFFF"/>
        </w:rPr>
        <w:t>od dnia dostarczenia materi</w:t>
      </w:r>
      <w:r>
        <w:rPr>
          <w:shd w:val="clear" w:color="auto" w:fill="FFFFFF"/>
        </w:rPr>
        <w:t>a</w:t>
      </w:r>
      <w:r>
        <w:rPr>
          <w:shd w:val="clear" w:color="auto" w:fill="FFFFFF"/>
        </w:rPr>
        <w:t>łó</w:t>
      </w:r>
      <w:r>
        <w:rPr>
          <w:shd w:val="clear" w:color="auto" w:fill="FFFFFF"/>
        </w:rPr>
        <w:t>w przez Zamawiaj</w:t>
      </w:r>
      <w:r>
        <w:rPr>
          <w:shd w:val="clear" w:color="auto" w:fill="FFFFFF"/>
        </w:rPr>
        <w:t>ą</w:t>
      </w:r>
      <w:r>
        <w:rPr>
          <w:shd w:val="clear" w:color="auto" w:fill="FFFFFF"/>
        </w:rPr>
        <w:t>cego.</w:t>
      </w:r>
    </w:p>
    <w:p w:rsidR="00000000" w:rsidRDefault="00FD70BB">
      <w:pPr>
        <w:pStyle w:val="Akapitzlist"/>
        <w:numPr>
          <w:ilvl w:val="0"/>
          <w:numId w:val="8"/>
        </w:numPr>
        <w:spacing w:after="0" w:line="264" w:lineRule="auto"/>
        <w:ind w:left="1440"/>
        <w:contextualSpacing/>
        <w:jc w:val="both"/>
      </w:pPr>
      <w:r>
        <w:rPr>
          <w:color w:val="000000"/>
        </w:rPr>
        <w:t>Zamawiaj</w:t>
      </w:r>
      <w:r>
        <w:rPr>
          <w:color w:val="000000"/>
        </w:rPr>
        <w:t>ą</w:t>
      </w:r>
      <w:r>
        <w:rPr>
          <w:color w:val="000000"/>
        </w:rPr>
        <w:t>cy dostarczy materia</w:t>
      </w:r>
      <w:r>
        <w:rPr>
          <w:color w:val="000000"/>
        </w:rPr>
        <w:t>ł</w:t>
      </w:r>
      <w:r>
        <w:rPr>
          <w:color w:val="000000"/>
        </w:rPr>
        <w:t>y niezb</w:t>
      </w:r>
      <w:r>
        <w:rPr>
          <w:color w:val="000000"/>
        </w:rPr>
        <w:t>ę</w:t>
      </w:r>
      <w:r>
        <w:rPr>
          <w:color w:val="000000"/>
        </w:rPr>
        <w:t>dne do realizacji zam</w:t>
      </w:r>
      <w:r>
        <w:rPr>
          <w:color w:val="000000"/>
        </w:rPr>
        <w:t>ó</w:t>
      </w:r>
      <w:r>
        <w:rPr>
          <w:color w:val="000000"/>
        </w:rPr>
        <w:t xml:space="preserve">wienia do dnia </w:t>
      </w:r>
      <w:r>
        <w:rPr>
          <w:b/>
          <w:color w:val="000000"/>
        </w:rPr>
        <w:t>11.10.2021 r.</w:t>
      </w:r>
    </w:p>
    <w:p w:rsidR="00000000" w:rsidRDefault="00FD70BB">
      <w:pPr>
        <w:pStyle w:val="Akapitzlist"/>
        <w:numPr>
          <w:ilvl w:val="0"/>
          <w:numId w:val="8"/>
        </w:numPr>
        <w:spacing w:after="0" w:line="264" w:lineRule="auto"/>
        <w:ind w:left="1440"/>
        <w:contextualSpacing/>
        <w:jc w:val="both"/>
      </w:pPr>
      <w:r>
        <w:rPr>
          <w:color w:val="000000"/>
        </w:rPr>
        <w:t>Wykonawca zobowi</w:t>
      </w:r>
      <w:r>
        <w:rPr>
          <w:color w:val="000000"/>
        </w:rPr>
        <w:t>ą</w:t>
      </w:r>
      <w:r>
        <w:rPr>
          <w:color w:val="000000"/>
        </w:rPr>
        <w:t>zuje si</w:t>
      </w:r>
      <w:r>
        <w:rPr>
          <w:color w:val="000000"/>
        </w:rPr>
        <w:t>ę</w:t>
      </w:r>
      <w:r>
        <w:rPr>
          <w:color w:val="000000"/>
        </w:rPr>
        <w:t xml:space="preserve"> wydrukowa</w:t>
      </w:r>
      <w:r>
        <w:rPr>
          <w:color w:val="000000"/>
        </w:rPr>
        <w:t>ć</w:t>
      </w:r>
      <w:r>
        <w:rPr>
          <w:color w:val="000000"/>
        </w:rPr>
        <w:t xml:space="preserve"> i dostarczy</w:t>
      </w:r>
      <w:r>
        <w:rPr>
          <w:color w:val="000000"/>
        </w:rPr>
        <w:t>ć</w:t>
      </w:r>
      <w:r>
        <w:rPr>
          <w:color w:val="000000"/>
        </w:rPr>
        <w:t xml:space="preserve"> ksi</w:t>
      </w:r>
      <w:r>
        <w:rPr>
          <w:color w:val="000000"/>
        </w:rPr>
        <w:t>ąż</w:t>
      </w:r>
      <w:r>
        <w:rPr>
          <w:color w:val="000000"/>
        </w:rPr>
        <w:t>k</w:t>
      </w:r>
      <w:r>
        <w:rPr>
          <w:color w:val="000000"/>
        </w:rPr>
        <w:t>ę</w:t>
      </w:r>
      <w:r>
        <w:rPr>
          <w:color w:val="000000"/>
        </w:rPr>
        <w:t xml:space="preserve"> wraz z faktur</w:t>
      </w:r>
      <w:r>
        <w:rPr>
          <w:color w:val="000000"/>
        </w:rPr>
        <w:t>ą</w:t>
      </w:r>
      <w:r>
        <w:rPr>
          <w:color w:val="000000"/>
        </w:rPr>
        <w:t xml:space="preserve"> VAT najp</w:t>
      </w:r>
      <w:r>
        <w:rPr>
          <w:color w:val="000000"/>
        </w:rPr>
        <w:t>óź</w:t>
      </w:r>
      <w:r>
        <w:rPr>
          <w:color w:val="000000"/>
        </w:rPr>
        <w:t xml:space="preserve">niej do dnia </w:t>
      </w:r>
      <w:r>
        <w:rPr>
          <w:b/>
          <w:color w:val="000000"/>
        </w:rPr>
        <w:t>29.10.2021 r.</w:t>
      </w:r>
    </w:p>
    <w:p w:rsidR="00000000" w:rsidRDefault="00FD70BB">
      <w:pPr>
        <w:pStyle w:val="Default"/>
        <w:spacing w:after="0" w:line="240" w:lineRule="auto"/>
        <w:rPr>
          <w:shd w:val="clear" w:color="auto" w:fill="FFFFFF"/>
        </w:rPr>
      </w:pPr>
    </w:p>
    <w:p w:rsidR="00000000" w:rsidRDefault="00FD70BB">
      <w:pPr>
        <w:pStyle w:val="Default"/>
        <w:spacing w:after="0" w:line="240" w:lineRule="auto"/>
      </w:pPr>
      <w:r>
        <w:rPr>
          <w:b/>
          <w:bCs/>
          <w:color w:val="2A6099"/>
          <w:u w:val="single"/>
          <w:shd w:val="clear" w:color="auto" w:fill="FFFFFF"/>
        </w:rPr>
        <w:t xml:space="preserve">XII. INFORMACJE O </w:t>
      </w:r>
      <w:r>
        <w:rPr>
          <w:b/>
          <w:bCs/>
          <w:color w:val="2A6099"/>
          <w:u w:val="single"/>
          <w:shd w:val="clear" w:color="auto" w:fill="FFFFFF"/>
        </w:rPr>
        <w:t>Ś</w:t>
      </w:r>
      <w:r>
        <w:rPr>
          <w:b/>
          <w:bCs/>
          <w:color w:val="2A6099"/>
          <w:u w:val="single"/>
          <w:shd w:val="clear" w:color="auto" w:fill="FFFFFF"/>
        </w:rPr>
        <w:t>RODKA</w:t>
      </w:r>
      <w:r>
        <w:rPr>
          <w:b/>
          <w:bCs/>
          <w:color w:val="2A6099"/>
          <w:u w:val="single"/>
          <w:shd w:val="clear" w:color="auto" w:fill="FFFFFF"/>
        </w:rPr>
        <w:t>CH KOMUNIKACJI ELEKTRONICZNEJ, PRZY U</w:t>
      </w:r>
      <w:r>
        <w:rPr>
          <w:b/>
          <w:bCs/>
          <w:color w:val="2A6099"/>
          <w:u w:val="single"/>
          <w:shd w:val="clear" w:color="auto" w:fill="FFFFFF"/>
        </w:rPr>
        <w:t>Ż</w:t>
      </w:r>
      <w:r>
        <w:rPr>
          <w:b/>
          <w:bCs/>
          <w:color w:val="2A6099"/>
          <w:u w:val="single"/>
          <w:shd w:val="clear" w:color="auto" w:fill="FFFFFF"/>
        </w:rPr>
        <w:t>YCIU KT</w:t>
      </w:r>
      <w:r>
        <w:rPr>
          <w:b/>
          <w:bCs/>
          <w:color w:val="2A6099"/>
          <w:u w:val="single"/>
          <w:shd w:val="clear" w:color="auto" w:fill="FFFFFF"/>
        </w:rPr>
        <w:t>Ó</w:t>
      </w:r>
      <w:r>
        <w:rPr>
          <w:b/>
          <w:bCs/>
          <w:color w:val="2A6099"/>
          <w:u w:val="single"/>
          <w:shd w:val="clear" w:color="auto" w:fill="FFFFFF"/>
        </w:rPr>
        <w:t>RYCH ZAMAWIAJ</w:t>
      </w:r>
      <w:r>
        <w:rPr>
          <w:b/>
          <w:bCs/>
          <w:color w:val="2A6099"/>
          <w:u w:val="single"/>
          <w:shd w:val="clear" w:color="auto" w:fill="FFFFFF"/>
        </w:rPr>
        <w:t>Ą</w:t>
      </w:r>
      <w:r>
        <w:rPr>
          <w:b/>
          <w:bCs/>
          <w:color w:val="2A6099"/>
          <w:u w:val="single"/>
          <w:shd w:val="clear" w:color="auto" w:fill="FFFFFF"/>
        </w:rPr>
        <w:t>CY B</w:t>
      </w:r>
      <w:r>
        <w:rPr>
          <w:b/>
          <w:bCs/>
          <w:color w:val="2A6099"/>
          <w:u w:val="single"/>
          <w:shd w:val="clear" w:color="auto" w:fill="FFFFFF"/>
        </w:rPr>
        <w:t>Ę</w:t>
      </w:r>
      <w:r>
        <w:rPr>
          <w:b/>
          <w:bCs/>
          <w:color w:val="2A6099"/>
          <w:u w:val="single"/>
          <w:shd w:val="clear" w:color="auto" w:fill="FFFFFF"/>
        </w:rPr>
        <w:t>DZIE KOMUNIKOWA</w:t>
      </w:r>
      <w:r>
        <w:rPr>
          <w:b/>
          <w:bCs/>
          <w:color w:val="2A6099"/>
          <w:u w:val="single"/>
          <w:shd w:val="clear" w:color="auto" w:fill="FFFFFF"/>
        </w:rPr>
        <w:t>Ł</w:t>
      </w:r>
      <w:r>
        <w:rPr>
          <w:b/>
          <w:bCs/>
          <w:color w:val="2A6099"/>
          <w:u w:val="single"/>
          <w:shd w:val="clear" w:color="auto" w:fill="FFFFFF"/>
        </w:rPr>
        <w:t xml:space="preserve"> SI</w:t>
      </w:r>
      <w:r>
        <w:rPr>
          <w:b/>
          <w:bCs/>
          <w:color w:val="2A6099"/>
          <w:u w:val="single"/>
          <w:shd w:val="clear" w:color="auto" w:fill="FFFFFF"/>
        </w:rPr>
        <w:t>Ę</w:t>
      </w:r>
      <w:r>
        <w:rPr>
          <w:b/>
          <w:bCs/>
          <w:color w:val="2A6099"/>
          <w:u w:val="single"/>
          <w:shd w:val="clear" w:color="auto" w:fill="FFFFFF"/>
        </w:rPr>
        <w:t xml:space="preserve"> Z WYKONAWCAMI</w:t>
      </w:r>
    </w:p>
    <w:p w:rsidR="00000000" w:rsidRDefault="00FD70BB">
      <w:pPr>
        <w:pStyle w:val="Default"/>
        <w:spacing w:after="0" w:line="240" w:lineRule="auto"/>
        <w:rPr>
          <w:color w:val="2A6099"/>
          <w:u w:val="single"/>
        </w:rPr>
      </w:pPr>
    </w:p>
    <w:p w:rsidR="00000000" w:rsidRDefault="00FD70BB">
      <w:pPr>
        <w:pStyle w:val="Default"/>
        <w:spacing w:after="0" w:line="240" w:lineRule="auto"/>
      </w:pPr>
      <w:r>
        <w:rPr>
          <w:shd w:val="clear" w:color="auto" w:fill="FFFFFF"/>
        </w:rPr>
        <w:t>1. Komunikacja w post</w:t>
      </w:r>
      <w:r>
        <w:rPr>
          <w:shd w:val="clear" w:color="auto" w:fill="FFFFFF"/>
        </w:rPr>
        <w:t>ę</w:t>
      </w:r>
      <w:r>
        <w:rPr>
          <w:shd w:val="clear" w:color="auto" w:fill="FFFFFF"/>
        </w:rPr>
        <w:t>powaniu o udzielenie zam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wienia, w tym sk</w:t>
      </w:r>
      <w:r>
        <w:rPr>
          <w:shd w:val="clear" w:color="auto" w:fill="FFFFFF"/>
        </w:rPr>
        <w:t>ł</w:t>
      </w:r>
      <w:r>
        <w:rPr>
          <w:shd w:val="clear" w:color="auto" w:fill="FFFFFF"/>
        </w:rPr>
        <w:t>adanie ofert, wymiana informacji oraz przekazywanie dokument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w lub o</w:t>
      </w:r>
      <w:r>
        <w:rPr>
          <w:shd w:val="clear" w:color="auto" w:fill="FFFFFF"/>
        </w:rPr>
        <w:t>ś</w:t>
      </w:r>
      <w:r>
        <w:rPr>
          <w:shd w:val="clear" w:color="auto" w:fill="FFFFFF"/>
        </w:rPr>
        <w:t>wiadcze</w:t>
      </w:r>
      <w:r>
        <w:rPr>
          <w:shd w:val="clear" w:color="auto" w:fill="FFFFFF"/>
        </w:rPr>
        <w:t>ń</w:t>
      </w:r>
      <w:r>
        <w:rPr>
          <w:shd w:val="clear" w:color="auto" w:fill="FFFFFF"/>
        </w:rPr>
        <w:t xml:space="preserve"> mi</w:t>
      </w:r>
      <w:r>
        <w:rPr>
          <w:shd w:val="clear" w:color="auto" w:fill="FFFFFF"/>
        </w:rPr>
        <w:t>ę</w:t>
      </w:r>
      <w:r>
        <w:rPr>
          <w:shd w:val="clear" w:color="auto" w:fill="FFFFFF"/>
        </w:rPr>
        <w:t>dzy Zamawiaj</w:t>
      </w:r>
      <w:r>
        <w:rPr>
          <w:shd w:val="clear" w:color="auto" w:fill="FFFFFF"/>
        </w:rPr>
        <w:t>ą</w:t>
      </w:r>
      <w:r>
        <w:rPr>
          <w:shd w:val="clear" w:color="auto" w:fill="FFFFFF"/>
        </w:rPr>
        <w:t>cym a Wykonawc</w:t>
      </w:r>
      <w:r>
        <w:rPr>
          <w:shd w:val="clear" w:color="auto" w:fill="FFFFFF"/>
        </w:rPr>
        <w:t>ą</w:t>
      </w:r>
      <w:r>
        <w:rPr>
          <w:shd w:val="clear" w:color="auto" w:fill="FFFFFF"/>
        </w:rPr>
        <w:t>, z uwzgl</w:t>
      </w:r>
      <w:r>
        <w:rPr>
          <w:shd w:val="clear" w:color="auto" w:fill="FFFFFF"/>
        </w:rPr>
        <w:t>ę</w:t>
      </w:r>
      <w:r>
        <w:rPr>
          <w:shd w:val="clear" w:color="auto" w:fill="FFFFFF"/>
        </w:rPr>
        <w:t>dnieniem wyj</w:t>
      </w:r>
      <w:r>
        <w:rPr>
          <w:shd w:val="clear" w:color="auto" w:fill="FFFFFF"/>
        </w:rPr>
        <w:t>ą</w:t>
      </w:r>
      <w:r>
        <w:rPr>
          <w:shd w:val="clear" w:color="auto" w:fill="FFFFFF"/>
        </w:rPr>
        <w:t>tk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w okre</w:t>
      </w:r>
      <w:r>
        <w:rPr>
          <w:shd w:val="clear" w:color="auto" w:fill="FFFFFF"/>
        </w:rPr>
        <w:t>ś</w:t>
      </w:r>
      <w:r>
        <w:rPr>
          <w:shd w:val="clear" w:color="auto" w:fill="FFFFFF"/>
        </w:rPr>
        <w:t>lonych w ustawie Pzp, odbywa si</w:t>
      </w:r>
      <w:r>
        <w:rPr>
          <w:shd w:val="clear" w:color="auto" w:fill="FFFFFF"/>
        </w:rPr>
        <w:t>ę</w:t>
      </w:r>
      <w:r>
        <w:rPr>
          <w:shd w:val="clear" w:color="auto" w:fill="FFFFFF"/>
        </w:rPr>
        <w:t xml:space="preserve"> przy u</w:t>
      </w:r>
      <w:r>
        <w:rPr>
          <w:shd w:val="clear" w:color="auto" w:fill="FFFFFF"/>
        </w:rPr>
        <w:t>ż</w:t>
      </w:r>
      <w:r>
        <w:rPr>
          <w:shd w:val="clear" w:color="auto" w:fill="FFFFFF"/>
        </w:rPr>
        <w:t xml:space="preserve">yciu </w:t>
      </w:r>
      <w:r>
        <w:rPr>
          <w:shd w:val="clear" w:color="auto" w:fill="FFFFFF"/>
        </w:rPr>
        <w:t>ś</w:t>
      </w:r>
      <w:r>
        <w:rPr>
          <w:shd w:val="clear" w:color="auto" w:fill="FFFFFF"/>
        </w:rPr>
        <w:t>rodk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w komunikacji elektronicznej, tj.:</w:t>
      </w:r>
    </w:p>
    <w:p w:rsidR="00000000" w:rsidRDefault="00FD70BB">
      <w:pPr>
        <w:pStyle w:val="Default"/>
        <w:numPr>
          <w:ilvl w:val="0"/>
          <w:numId w:val="7"/>
        </w:numPr>
        <w:spacing w:after="0" w:line="240" w:lineRule="auto"/>
      </w:pPr>
      <w:r>
        <w:rPr>
          <w:b/>
          <w:bCs/>
          <w:shd w:val="clear" w:color="auto" w:fill="FFFFFF"/>
        </w:rPr>
        <w:t>miniPortalu</w:t>
      </w:r>
      <w:r>
        <w:rPr>
          <w:shd w:val="clear" w:color="auto" w:fill="FFFFFF"/>
        </w:rPr>
        <w:t xml:space="preserve"> https://miniportal.uzp.gov.pl/ </w:t>
      </w:r>
    </w:p>
    <w:p w:rsidR="00000000" w:rsidRDefault="00FD70BB">
      <w:pPr>
        <w:pStyle w:val="Default"/>
        <w:numPr>
          <w:ilvl w:val="0"/>
          <w:numId w:val="7"/>
        </w:numPr>
        <w:spacing w:after="0" w:line="240" w:lineRule="auto"/>
      </w:pPr>
      <w:r>
        <w:rPr>
          <w:b/>
          <w:bCs/>
          <w:shd w:val="clear" w:color="auto" w:fill="FFFFFF"/>
        </w:rPr>
        <w:t xml:space="preserve">ePUAPu </w:t>
      </w:r>
      <w:r>
        <w:rPr>
          <w:shd w:val="clear" w:color="auto" w:fill="FFFFFF"/>
        </w:rPr>
        <w:t>https://epuap.gov.pl/wps/portal</w:t>
      </w:r>
    </w:p>
    <w:p w:rsidR="00000000" w:rsidRDefault="00FD70BB">
      <w:pPr>
        <w:pStyle w:val="Default"/>
        <w:spacing w:after="0" w:line="240" w:lineRule="auto"/>
      </w:pPr>
      <w:r>
        <w:rPr>
          <w:shd w:val="clear" w:color="auto" w:fill="FFFFFF"/>
        </w:rPr>
        <w:t>2. Wykonawca zamierzaj</w:t>
      </w:r>
      <w:r>
        <w:rPr>
          <w:shd w:val="clear" w:color="auto" w:fill="FFFFFF"/>
        </w:rPr>
        <w:t>ą</w:t>
      </w:r>
      <w:r>
        <w:rPr>
          <w:shd w:val="clear" w:color="auto" w:fill="FFFFFF"/>
        </w:rPr>
        <w:t>cy wzi</w:t>
      </w:r>
      <w:r>
        <w:rPr>
          <w:shd w:val="clear" w:color="auto" w:fill="FFFFFF"/>
        </w:rPr>
        <w:t>ąć</w:t>
      </w:r>
      <w:r>
        <w:rPr>
          <w:shd w:val="clear" w:color="auto" w:fill="FFFFFF"/>
        </w:rPr>
        <w:t xml:space="preserve"> udzia</w:t>
      </w:r>
      <w:r>
        <w:rPr>
          <w:shd w:val="clear" w:color="auto" w:fill="FFFFFF"/>
        </w:rPr>
        <w:t>ł</w:t>
      </w:r>
      <w:r>
        <w:rPr>
          <w:shd w:val="clear" w:color="auto" w:fill="FFFFFF"/>
        </w:rPr>
        <w:t xml:space="preserve"> w post</w:t>
      </w:r>
      <w:r>
        <w:rPr>
          <w:shd w:val="clear" w:color="auto" w:fill="FFFFFF"/>
        </w:rPr>
        <w:t>ę</w:t>
      </w:r>
      <w:r>
        <w:rPr>
          <w:shd w:val="clear" w:color="auto" w:fill="FFFFFF"/>
        </w:rPr>
        <w:t>powaniu o udzielenie zam</w:t>
      </w:r>
      <w:r>
        <w:rPr>
          <w:shd w:val="clear" w:color="auto" w:fill="FFFFFF"/>
        </w:rPr>
        <w:t>ó</w:t>
      </w:r>
      <w:r>
        <w:rPr>
          <w:shd w:val="clear" w:color="auto" w:fill="FFFFFF"/>
        </w:rPr>
        <w:t>wienia publicznego, musi posiada</w:t>
      </w:r>
      <w:r>
        <w:rPr>
          <w:shd w:val="clear" w:color="auto" w:fill="FFFFFF"/>
        </w:rPr>
        <w:t>ć</w:t>
      </w:r>
      <w:r>
        <w:rPr>
          <w:shd w:val="clear" w:color="auto" w:fill="FFFFFF"/>
        </w:rPr>
        <w:t xml:space="preserve"> konto na ePUAP. Wykonawca posiadaj</w:t>
      </w:r>
      <w:r>
        <w:rPr>
          <w:shd w:val="clear" w:color="auto" w:fill="FFFFFF"/>
        </w:rPr>
        <w:t>ą</w:t>
      </w:r>
      <w:r>
        <w:rPr>
          <w:shd w:val="clear" w:color="auto" w:fill="FFFFFF"/>
        </w:rPr>
        <w:t xml:space="preserve">cy konto na ePUAP ma </w:t>
      </w:r>
      <w:r>
        <w:rPr>
          <w:shd w:val="clear" w:color="auto" w:fill="FFFFFF"/>
        </w:rPr>
        <w:lastRenderedPageBreak/>
        <w:t>dost</w:t>
      </w:r>
      <w:r>
        <w:rPr>
          <w:shd w:val="clear" w:color="auto" w:fill="FFFFFF"/>
        </w:rPr>
        <w:t>ę</w:t>
      </w:r>
      <w:r>
        <w:rPr>
          <w:shd w:val="clear" w:color="auto" w:fill="FFFFFF"/>
        </w:rPr>
        <w:t xml:space="preserve">p do formularzy: </w:t>
      </w:r>
      <w:r>
        <w:rPr>
          <w:i/>
          <w:iCs/>
          <w:shd w:val="clear" w:color="auto" w:fill="FFFFFF"/>
        </w:rPr>
        <w:t>„</w:t>
      </w:r>
      <w:r>
        <w:rPr>
          <w:i/>
          <w:iCs/>
          <w:shd w:val="clear" w:color="auto" w:fill="FFFFFF"/>
        </w:rPr>
        <w:t>Z</w:t>
      </w:r>
      <w:r>
        <w:rPr>
          <w:i/>
          <w:iCs/>
          <w:shd w:val="clear" w:color="auto" w:fill="FFFFFF"/>
        </w:rPr>
        <w:t>ł</w:t>
      </w:r>
      <w:r>
        <w:rPr>
          <w:i/>
          <w:iCs/>
          <w:shd w:val="clear" w:color="auto" w:fill="FFFFFF"/>
        </w:rPr>
        <w:t>o</w:t>
      </w:r>
      <w:r>
        <w:rPr>
          <w:i/>
          <w:iCs/>
          <w:shd w:val="clear" w:color="auto" w:fill="FFFFFF"/>
        </w:rPr>
        <w:t>ż</w:t>
      </w:r>
      <w:r>
        <w:rPr>
          <w:i/>
          <w:iCs/>
          <w:shd w:val="clear" w:color="auto" w:fill="FFFFFF"/>
        </w:rPr>
        <w:t>enia, zmiany, wycofania oferty lub wniosku</w:t>
      </w:r>
      <w:r>
        <w:rPr>
          <w:i/>
          <w:iCs/>
          <w:shd w:val="clear" w:color="auto" w:fill="FFFFFF"/>
        </w:rPr>
        <w:t>”</w:t>
      </w:r>
      <w:r>
        <w:rPr>
          <w:i/>
          <w:iCs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oraz do </w:t>
      </w:r>
      <w:r>
        <w:rPr>
          <w:i/>
          <w:iCs/>
          <w:shd w:val="clear" w:color="auto" w:fill="FFFFFF"/>
        </w:rPr>
        <w:t>„</w:t>
      </w:r>
      <w:r>
        <w:rPr>
          <w:i/>
          <w:iCs/>
          <w:shd w:val="clear" w:color="auto" w:fill="FFFFFF"/>
        </w:rPr>
        <w:t>Formularza do komunikacji</w:t>
      </w:r>
      <w:r>
        <w:rPr>
          <w:i/>
          <w:iCs/>
          <w:shd w:val="clear" w:color="auto" w:fill="FFFFFF"/>
        </w:rPr>
        <w:t>”</w:t>
      </w:r>
      <w:r>
        <w:rPr>
          <w:shd w:val="clear" w:color="auto" w:fill="FFFFFF"/>
        </w:rPr>
        <w:t xml:space="preserve">. </w:t>
      </w:r>
    </w:p>
    <w:p w:rsidR="00000000" w:rsidRDefault="00FD70BB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line="240" w:lineRule="auto"/>
      </w:pP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3. Wymag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ania techniczne i organizacyjne wysy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ania i odbierania dokument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ó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w elektronicznych, elektronicznych kopii dokument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ó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w i o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ś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wiadcze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ń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 xml:space="preserve"> oraz informacji przekazywanych przy ich u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ż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yciu opisane zosta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 xml:space="preserve">y w Regulaminie korzystania z miniPortalu oraz Regulaminie ePUAP. </w:t>
      </w:r>
    </w:p>
    <w:p w:rsidR="00000000" w:rsidRDefault="00FD70BB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line="240" w:lineRule="auto"/>
      </w:pP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4. Maksymalny rozmiar plik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ó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w przesy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anych za po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ś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rednictwem dedykowanych formularzy do: z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o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ż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enia, zmiany, wycofania oferty lub wniosku oraz do komunikacji wynosi 150 MB.</w:t>
      </w:r>
    </w:p>
    <w:p w:rsidR="00000000" w:rsidRDefault="00FD70BB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line="240" w:lineRule="auto"/>
      </w:pP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 xml:space="preserve">5. </w:t>
      </w:r>
      <w:r>
        <w:rPr>
          <w:rFonts w:cs="Calibri"/>
          <w:sz w:val="24"/>
          <w:szCs w:val="24"/>
          <w:shd w:val="clear" w:color="auto" w:fill="FFFFFF"/>
        </w:rPr>
        <w:t>Zamawiaj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>cy mo</w:t>
      </w:r>
      <w:r>
        <w:rPr>
          <w:rFonts w:cs="Calibri"/>
          <w:sz w:val="24"/>
          <w:szCs w:val="24"/>
          <w:shd w:val="clear" w:color="auto" w:fill="FFFFFF"/>
        </w:rPr>
        <w:t>ż</w:t>
      </w:r>
      <w:r>
        <w:rPr>
          <w:rFonts w:cs="Calibri"/>
          <w:sz w:val="24"/>
          <w:szCs w:val="24"/>
          <w:shd w:val="clear" w:color="auto" w:fill="FFFFFF"/>
        </w:rPr>
        <w:t>e r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>wnie</w:t>
      </w:r>
      <w:r>
        <w:rPr>
          <w:rFonts w:cs="Calibri"/>
          <w:sz w:val="24"/>
          <w:szCs w:val="24"/>
          <w:shd w:val="clear" w:color="auto" w:fill="FFFFFF"/>
        </w:rPr>
        <w:t>ż</w:t>
      </w:r>
      <w:r>
        <w:rPr>
          <w:rFonts w:cs="Calibri"/>
          <w:sz w:val="24"/>
          <w:szCs w:val="24"/>
          <w:shd w:val="clear" w:color="auto" w:fill="FFFFFF"/>
        </w:rPr>
        <w:t xml:space="preserve"> komunikowa</w:t>
      </w:r>
      <w:r>
        <w:rPr>
          <w:rFonts w:cs="Calibri"/>
          <w:sz w:val="24"/>
          <w:szCs w:val="24"/>
          <w:shd w:val="clear" w:color="auto" w:fill="FFFFFF"/>
        </w:rPr>
        <w:t>ć</w:t>
      </w:r>
      <w:r>
        <w:rPr>
          <w:rFonts w:cs="Calibri"/>
          <w:sz w:val="24"/>
          <w:szCs w:val="24"/>
          <w:shd w:val="clear" w:color="auto" w:fill="FFFFFF"/>
        </w:rPr>
        <w:t xml:space="preserve"> si</w:t>
      </w:r>
      <w:r>
        <w:rPr>
          <w:rFonts w:cs="Calibri"/>
          <w:sz w:val="24"/>
          <w:szCs w:val="24"/>
          <w:shd w:val="clear" w:color="auto" w:fill="FFFFFF"/>
        </w:rPr>
        <w:t>ę</w:t>
      </w:r>
      <w:r>
        <w:rPr>
          <w:rFonts w:cs="Calibri"/>
          <w:sz w:val="24"/>
          <w:szCs w:val="24"/>
          <w:shd w:val="clear" w:color="auto" w:fill="FFFFFF"/>
        </w:rPr>
        <w:t xml:space="preserve"> z Wykonawcami za pomoc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 xml:space="preserve"> poczty elektronicz</w:t>
      </w:r>
      <w:r>
        <w:rPr>
          <w:rFonts w:cs="Calibri"/>
          <w:sz w:val="24"/>
          <w:szCs w:val="24"/>
          <w:shd w:val="clear" w:color="auto" w:fill="FFFFFF"/>
        </w:rPr>
        <w:t xml:space="preserve">nej, e mail </w:t>
      </w:r>
      <w:hyperlink r:id="rId15" w:history="1">
        <w:r>
          <w:rPr>
            <w:rFonts w:cs="Calibri"/>
            <w:color w:val="0563C1"/>
            <w:sz w:val="24"/>
            <w:szCs w:val="24"/>
            <w:u w:val="single"/>
            <w:shd w:val="clear" w:color="auto" w:fill="FFFFFF"/>
            <w:lang/>
          </w:rPr>
          <w:t>zamowienia@rok.bielsko.pl</w:t>
        </w:r>
      </w:hyperlink>
      <w:r>
        <w:rPr>
          <w:rFonts w:cs="Calibri"/>
          <w:color w:val="0563C1"/>
          <w:sz w:val="24"/>
          <w:szCs w:val="24"/>
          <w:u w:val="single"/>
          <w:shd w:val="clear" w:color="auto" w:fill="FFFFFF"/>
          <w:lang/>
        </w:rPr>
        <w:t xml:space="preserve">. </w:t>
      </w:r>
    </w:p>
    <w:p w:rsidR="00000000" w:rsidRDefault="00FD70BB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</w:pP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 xml:space="preserve">5. 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Za dat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ę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przekazania oferty, wniosk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ó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w, zawiadomie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ń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, dokument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ó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w elektronicznych, o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ś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wiadcze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ń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lub elektronicznych kopii dokument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ó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w lub o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ś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wiadcze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ń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oraz innych informacji 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przyjmuje si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ę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dat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ę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 ich przekazania na ePUAP.</w:t>
      </w:r>
    </w:p>
    <w:p w:rsidR="00000000" w:rsidRDefault="00FD70BB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</w:pP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6. Zamawiaj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cy przekazuje link do post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powania oraz ID post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powania. Dane post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powanie mo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ż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na wyszuka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ć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 xml:space="preserve"> r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ó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wnie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ż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 xml:space="preserve"> na li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ś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cie wszystkich post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powa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ń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 xml:space="preserve"> klikaj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c wcze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ś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niej opcj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„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Dla Wykonawc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ó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w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”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 xml:space="preserve"> lub ze strony g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łó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wnej z zak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adki Post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powania na miniPortalu.</w:t>
      </w:r>
    </w:p>
    <w:p w:rsidR="00000000" w:rsidRDefault="00FD70BB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</w:pP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7. W post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powaniu o udzielenie zam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ó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wienia komunikacja pomi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dzy Zamawiaj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cym a Wykonawcami odbywa si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 xml:space="preserve"> elektronicznie za pomoc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 xml:space="preserve"> dedykowanego formularza 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„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Formularz do komunikacji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”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 xml:space="preserve"> dost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pnego na ePUAP oraz udost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pnionego prze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z miniPortal. We wszelkiej korespondencji zwi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zanej z niniejszym post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powaniem Zamawiaj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cy i Wykonawcy pos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uguj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 xml:space="preserve"> si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 xml:space="preserve"> numerem og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oszenia.</w:t>
      </w:r>
    </w:p>
    <w:p w:rsidR="00000000" w:rsidRDefault="00FD70BB">
      <w:pPr>
        <w:pStyle w:val="Tre9ce6tekstu"/>
        <w:spacing w:after="0" w:line="276" w:lineRule="auto"/>
      </w:pPr>
      <w:r>
        <w:rPr>
          <w:sz w:val="24"/>
          <w:szCs w:val="24"/>
        </w:rPr>
        <w:t>8. Dokumenty elektroniczne musz</w:t>
      </w:r>
      <w:r>
        <w:rPr>
          <w:sz w:val="24"/>
          <w:szCs w:val="24"/>
        </w:rPr>
        <w:t>ą</w:t>
      </w:r>
      <w:r>
        <w:rPr>
          <w:sz w:val="24"/>
          <w:szCs w:val="24"/>
        </w:rPr>
        <w:t xml:space="preserve"> by</w:t>
      </w:r>
      <w:r>
        <w:rPr>
          <w:sz w:val="24"/>
          <w:szCs w:val="24"/>
        </w:rPr>
        <w:t>ć</w:t>
      </w:r>
      <w:r>
        <w:rPr>
          <w:sz w:val="24"/>
          <w:szCs w:val="24"/>
        </w:rPr>
        <w:t xml:space="preserve"> zgodne z wymaganiami okre</w:t>
      </w:r>
      <w:r>
        <w:rPr>
          <w:sz w:val="24"/>
          <w:szCs w:val="24"/>
        </w:rPr>
        <w:t>ś</w:t>
      </w:r>
      <w:r>
        <w:rPr>
          <w:sz w:val="24"/>
          <w:szCs w:val="24"/>
        </w:rPr>
        <w:t>lonymi w Rozporz</w:t>
      </w:r>
      <w:r>
        <w:rPr>
          <w:sz w:val="24"/>
          <w:szCs w:val="24"/>
        </w:rPr>
        <w:t>ą</w:t>
      </w:r>
      <w:r>
        <w:rPr>
          <w:sz w:val="24"/>
          <w:szCs w:val="24"/>
        </w:rPr>
        <w:t>dzeniu Prezesa Rady Ministr</w:t>
      </w:r>
      <w:r>
        <w:rPr>
          <w:sz w:val="24"/>
          <w:szCs w:val="24"/>
        </w:rPr>
        <w:t>ó</w:t>
      </w:r>
      <w:r>
        <w:rPr>
          <w:sz w:val="24"/>
          <w:szCs w:val="24"/>
        </w:rPr>
        <w:t>w z dnia 30</w:t>
      </w:r>
      <w:r>
        <w:rPr>
          <w:sz w:val="24"/>
          <w:szCs w:val="24"/>
        </w:rPr>
        <w:t xml:space="preserve"> grudnia 2020 r. w sprawie sposobu sporz</w:t>
      </w:r>
      <w:r>
        <w:rPr>
          <w:sz w:val="24"/>
          <w:szCs w:val="24"/>
        </w:rPr>
        <w:t>ą</w:t>
      </w:r>
      <w:r>
        <w:rPr>
          <w:sz w:val="24"/>
          <w:szCs w:val="24"/>
        </w:rPr>
        <w:t>dzania i przekazywania informacji oraz wymaga</w:t>
      </w:r>
      <w:r>
        <w:rPr>
          <w:sz w:val="24"/>
          <w:szCs w:val="24"/>
        </w:rPr>
        <w:t>ń</w:t>
      </w:r>
      <w:r>
        <w:rPr>
          <w:sz w:val="24"/>
          <w:szCs w:val="24"/>
        </w:rPr>
        <w:t xml:space="preserve"> technicznych dla dokument</w:t>
      </w:r>
      <w:r>
        <w:rPr>
          <w:sz w:val="24"/>
          <w:szCs w:val="24"/>
        </w:rPr>
        <w:t>ó</w:t>
      </w:r>
      <w:r>
        <w:rPr>
          <w:sz w:val="24"/>
          <w:szCs w:val="24"/>
        </w:rPr>
        <w:t xml:space="preserve">w elektronicznych oraz </w:t>
      </w:r>
      <w:r>
        <w:rPr>
          <w:sz w:val="24"/>
          <w:szCs w:val="24"/>
        </w:rPr>
        <w:t>ś</w:t>
      </w:r>
      <w:r>
        <w:rPr>
          <w:sz w:val="24"/>
          <w:szCs w:val="24"/>
        </w:rPr>
        <w:t>rodk</w:t>
      </w:r>
      <w:r>
        <w:rPr>
          <w:sz w:val="24"/>
          <w:szCs w:val="24"/>
        </w:rPr>
        <w:t>ó</w:t>
      </w:r>
      <w:r>
        <w:rPr>
          <w:sz w:val="24"/>
          <w:szCs w:val="24"/>
        </w:rPr>
        <w:t>w komunikacji elektronicznej w post</w:t>
      </w:r>
      <w:r>
        <w:rPr>
          <w:sz w:val="24"/>
          <w:szCs w:val="24"/>
        </w:rPr>
        <w:t>ę</w:t>
      </w:r>
      <w:r>
        <w:rPr>
          <w:sz w:val="24"/>
          <w:szCs w:val="24"/>
        </w:rPr>
        <w:t>powaniu o udzielenie zam</w:t>
      </w:r>
      <w:r>
        <w:rPr>
          <w:sz w:val="24"/>
          <w:szCs w:val="24"/>
        </w:rPr>
        <w:t>ó</w:t>
      </w:r>
      <w:r>
        <w:rPr>
          <w:sz w:val="24"/>
          <w:szCs w:val="24"/>
        </w:rPr>
        <w:t>wienia publicznego lub konkursie (Dz. U. z 2020 poz.</w:t>
      </w:r>
      <w:r>
        <w:rPr>
          <w:sz w:val="24"/>
          <w:szCs w:val="24"/>
        </w:rPr>
        <w:t xml:space="preserve"> 2452) oraz rozporz</w:t>
      </w:r>
      <w:r>
        <w:rPr>
          <w:sz w:val="24"/>
          <w:szCs w:val="24"/>
        </w:rPr>
        <w:t>ą</w:t>
      </w:r>
      <w:r>
        <w:rPr>
          <w:sz w:val="24"/>
          <w:szCs w:val="24"/>
        </w:rPr>
        <w:t xml:space="preserve">dzeniu Ministra Rozwoju, Pracy i Technologii z dnia 23 grudnia 2020 r. w sprawie podmiotowych </w:t>
      </w:r>
      <w:r>
        <w:rPr>
          <w:sz w:val="24"/>
          <w:szCs w:val="24"/>
        </w:rPr>
        <w:t>ś</w:t>
      </w:r>
      <w:r>
        <w:rPr>
          <w:sz w:val="24"/>
          <w:szCs w:val="24"/>
        </w:rPr>
        <w:t>rodk</w:t>
      </w:r>
      <w:r>
        <w:rPr>
          <w:sz w:val="24"/>
          <w:szCs w:val="24"/>
        </w:rPr>
        <w:t>ó</w:t>
      </w:r>
      <w:r>
        <w:rPr>
          <w:sz w:val="24"/>
          <w:szCs w:val="24"/>
        </w:rPr>
        <w:t>w dowodowych oraz innych dokument</w:t>
      </w:r>
      <w:r>
        <w:rPr>
          <w:sz w:val="24"/>
          <w:szCs w:val="24"/>
        </w:rPr>
        <w:t>ó</w:t>
      </w:r>
      <w:r>
        <w:rPr>
          <w:sz w:val="24"/>
          <w:szCs w:val="24"/>
        </w:rPr>
        <w:t>w lub o</w:t>
      </w:r>
      <w:r>
        <w:rPr>
          <w:sz w:val="24"/>
          <w:szCs w:val="24"/>
        </w:rPr>
        <w:t>ś</w:t>
      </w:r>
      <w:r>
        <w:rPr>
          <w:sz w:val="24"/>
          <w:szCs w:val="24"/>
        </w:rPr>
        <w:t>wiadcze</w:t>
      </w:r>
      <w:r>
        <w:rPr>
          <w:sz w:val="24"/>
          <w:szCs w:val="24"/>
        </w:rPr>
        <w:t>ń</w:t>
      </w:r>
      <w:r>
        <w:rPr>
          <w:sz w:val="24"/>
          <w:szCs w:val="24"/>
        </w:rPr>
        <w:t>, jakich mo</w:t>
      </w:r>
      <w:r>
        <w:rPr>
          <w:sz w:val="24"/>
          <w:szCs w:val="24"/>
        </w:rPr>
        <w:t>ż</w:t>
      </w:r>
      <w:r>
        <w:rPr>
          <w:sz w:val="24"/>
          <w:szCs w:val="24"/>
        </w:rPr>
        <w:t xml:space="preserve">e </w:t>
      </w:r>
      <w:r>
        <w:rPr>
          <w:sz w:val="24"/>
          <w:szCs w:val="24"/>
        </w:rPr>
        <w:t>żą</w:t>
      </w:r>
      <w:r>
        <w:rPr>
          <w:sz w:val="24"/>
          <w:szCs w:val="24"/>
        </w:rPr>
        <w:t>da</w:t>
      </w:r>
      <w:r>
        <w:rPr>
          <w:sz w:val="24"/>
          <w:szCs w:val="24"/>
        </w:rPr>
        <w:t>ć</w:t>
      </w:r>
      <w:r>
        <w:rPr>
          <w:sz w:val="24"/>
          <w:szCs w:val="24"/>
        </w:rPr>
        <w:t xml:space="preserve"> Zamawiaj</w:t>
      </w:r>
      <w:r>
        <w:rPr>
          <w:sz w:val="24"/>
          <w:szCs w:val="24"/>
        </w:rPr>
        <w:t>ą</w:t>
      </w:r>
      <w:r>
        <w:rPr>
          <w:sz w:val="24"/>
          <w:szCs w:val="24"/>
        </w:rPr>
        <w:t>cy od Wykonawcy ( Dz. U.  z 2020 poz. 2415).</w:t>
      </w:r>
    </w:p>
    <w:p w:rsidR="00000000" w:rsidRDefault="00FD70BB">
      <w:pPr>
        <w:pStyle w:val="Tre9ce6tekstu"/>
        <w:spacing w:after="0" w:line="276" w:lineRule="auto"/>
      </w:pPr>
    </w:p>
    <w:p w:rsidR="00000000" w:rsidRDefault="00FD70BB">
      <w:pPr>
        <w:pStyle w:val="Default"/>
        <w:spacing w:after="0" w:line="240" w:lineRule="auto"/>
      </w:pPr>
      <w:r>
        <w:rPr>
          <w:b/>
          <w:bCs/>
          <w:color w:val="2A6099"/>
          <w:u w:val="single"/>
          <w:shd w:val="clear" w:color="auto" w:fill="FFFFFF"/>
        </w:rPr>
        <w:t xml:space="preserve">XIII. OPIS </w:t>
      </w:r>
      <w:r>
        <w:rPr>
          <w:b/>
          <w:bCs/>
          <w:color w:val="2A6099"/>
          <w:u w:val="single"/>
          <w:shd w:val="clear" w:color="auto" w:fill="FFFFFF"/>
        </w:rPr>
        <w:t>SPOSOBU PRZYGOTOWANIA OFERTY ORAZ SPOSOBU OBLICZANIA CENY</w:t>
      </w:r>
    </w:p>
    <w:p w:rsidR="00000000" w:rsidRDefault="00FD70BB">
      <w:pPr>
        <w:pStyle w:val="Default"/>
        <w:spacing w:after="0" w:line="240" w:lineRule="auto"/>
        <w:rPr>
          <w:color w:val="2A6099"/>
          <w:u w:val="single"/>
        </w:rPr>
      </w:pPr>
    </w:p>
    <w:p w:rsidR="00000000" w:rsidRDefault="00FD70BB">
      <w:pPr>
        <w:pStyle w:val="Default"/>
        <w:spacing w:after="0" w:line="240" w:lineRule="auto"/>
      </w:pPr>
      <w:r>
        <w:rPr>
          <w:shd w:val="clear" w:color="auto" w:fill="FFFFFF"/>
        </w:rPr>
        <w:t>1. Ofert</w:t>
      </w:r>
      <w:r>
        <w:rPr>
          <w:shd w:val="clear" w:color="auto" w:fill="FFFFFF"/>
        </w:rPr>
        <w:t>ę</w:t>
      </w:r>
      <w:r>
        <w:rPr>
          <w:shd w:val="clear" w:color="auto" w:fill="FFFFFF"/>
        </w:rPr>
        <w:t xml:space="preserve"> nale</w:t>
      </w:r>
      <w:r>
        <w:rPr>
          <w:shd w:val="clear" w:color="auto" w:fill="FFFFFF"/>
        </w:rPr>
        <w:t>ż</w:t>
      </w:r>
      <w:r>
        <w:rPr>
          <w:shd w:val="clear" w:color="auto" w:fill="FFFFFF"/>
        </w:rPr>
        <w:t>y sporz</w:t>
      </w:r>
      <w:r>
        <w:rPr>
          <w:shd w:val="clear" w:color="auto" w:fill="FFFFFF"/>
        </w:rPr>
        <w:t>ą</w:t>
      </w:r>
      <w:r>
        <w:rPr>
          <w:shd w:val="clear" w:color="auto" w:fill="FFFFFF"/>
        </w:rPr>
        <w:t>dzi</w:t>
      </w:r>
      <w:r>
        <w:rPr>
          <w:shd w:val="clear" w:color="auto" w:fill="FFFFFF"/>
        </w:rPr>
        <w:t>ć</w:t>
      </w:r>
      <w:r>
        <w:rPr>
          <w:shd w:val="clear" w:color="auto" w:fill="FFFFFF"/>
        </w:rPr>
        <w:t xml:space="preserve"> w j</w:t>
      </w:r>
      <w:r>
        <w:rPr>
          <w:shd w:val="clear" w:color="auto" w:fill="FFFFFF"/>
        </w:rPr>
        <w:t>ę</w:t>
      </w:r>
      <w:r>
        <w:rPr>
          <w:shd w:val="clear" w:color="auto" w:fill="FFFFFF"/>
        </w:rPr>
        <w:t>zyku polskim z zachowaniem formy elektronicznej w formacie  *pdf., *doc., *docx., *rtf.</w:t>
      </w:r>
    </w:p>
    <w:p w:rsidR="00000000" w:rsidRDefault="00FD70BB">
      <w:pPr>
        <w:pStyle w:val="Default"/>
        <w:spacing w:after="0" w:line="240" w:lineRule="auto"/>
      </w:pPr>
      <w:r>
        <w:rPr>
          <w:shd w:val="clear" w:color="auto" w:fill="FFFFFF"/>
        </w:rPr>
        <w:t>2. Ofert</w:t>
      </w:r>
      <w:r>
        <w:rPr>
          <w:shd w:val="clear" w:color="auto" w:fill="FFFFFF"/>
        </w:rPr>
        <w:t>ę</w:t>
      </w:r>
      <w:r>
        <w:rPr>
          <w:shd w:val="clear" w:color="auto" w:fill="FFFFFF"/>
        </w:rPr>
        <w:t xml:space="preserve"> sk</w:t>
      </w:r>
      <w:r>
        <w:rPr>
          <w:shd w:val="clear" w:color="auto" w:fill="FFFFFF"/>
        </w:rPr>
        <w:t>ł</w:t>
      </w:r>
      <w:r>
        <w:rPr>
          <w:shd w:val="clear" w:color="auto" w:fill="FFFFFF"/>
        </w:rPr>
        <w:t>ada si</w:t>
      </w:r>
      <w:r>
        <w:rPr>
          <w:shd w:val="clear" w:color="auto" w:fill="FFFFFF"/>
        </w:rPr>
        <w:t>ę</w:t>
      </w:r>
      <w:r>
        <w:rPr>
          <w:shd w:val="clear" w:color="auto" w:fill="FFFFFF"/>
        </w:rPr>
        <w:t xml:space="preserve"> pod rygorem niewa</w:t>
      </w:r>
      <w:r>
        <w:rPr>
          <w:shd w:val="clear" w:color="auto" w:fill="FFFFFF"/>
        </w:rPr>
        <w:t>ż</w:t>
      </w:r>
      <w:r>
        <w:rPr>
          <w:shd w:val="clear" w:color="auto" w:fill="FFFFFF"/>
        </w:rPr>
        <w:t>no</w:t>
      </w:r>
      <w:r>
        <w:rPr>
          <w:shd w:val="clear" w:color="auto" w:fill="FFFFFF"/>
        </w:rPr>
        <w:t>ś</w:t>
      </w:r>
      <w:r>
        <w:rPr>
          <w:shd w:val="clear" w:color="auto" w:fill="FFFFFF"/>
        </w:rPr>
        <w:t>ci, w formie elektronicznej lub w p</w:t>
      </w:r>
      <w:r>
        <w:rPr>
          <w:shd w:val="clear" w:color="auto" w:fill="FFFFFF"/>
        </w:rPr>
        <w:t xml:space="preserve">ostaci elektronicznej opatrzonej podpisem zaufanym lub podpisem osobistym. </w:t>
      </w:r>
      <w:r>
        <w:rPr>
          <w:b/>
          <w:bCs/>
          <w:shd w:val="clear" w:color="auto" w:fill="FFFFFF"/>
        </w:rPr>
        <w:t>Zamawiaj</w:t>
      </w:r>
      <w:r>
        <w:rPr>
          <w:b/>
          <w:bCs/>
          <w:shd w:val="clear" w:color="auto" w:fill="FFFFFF"/>
        </w:rPr>
        <w:t>ą</w:t>
      </w:r>
      <w:r>
        <w:rPr>
          <w:b/>
          <w:bCs/>
          <w:shd w:val="clear" w:color="auto" w:fill="FFFFFF"/>
        </w:rPr>
        <w:t>cy nie rekomenduje podpisu elektronicznego zewn</w:t>
      </w:r>
      <w:r>
        <w:rPr>
          <w:b/>
          <w:bCs/>
          <w:shd w:val="clear" w:color="auto" w:fill="FFFFFF"/>
        </w:rPr>
        <w:t>ę</w:t>
      </w:r>
      <w:r>
        <w:rPr>
          <w:b/>
          <w:bCs/>
          <w:shd w:val="clear" w:color="auto" w:fill="FFFFFF"/>
        </w:rPr>
        <w:t>trznego. Je</w:t>
      </w:r>
      <w:r>
        <w:rPr>
          <w:b/>
          <w:bCs/>
          <w:shd w:val="clear" w:color="auto" w:fill="FFFFFF"/>
        </w:rPr>
        <w:t>ż</w:t>
      </w:r>
      <w:r>
        <w:rPr>
          <w:b/>
          <w:bCs/>
          <w:shd w:val="clear" w:color="auto" w:fill="FFFFFF"/>
        </w:rPr>
        <w:t>eli jednak Wykonawca decyduje si</w:t>
      </w:r>
      <w:r>
        <w:rPr>
          <w:b/>
          <w:bCs/>
          <w:shd w:val="clear" w:color="auto" w:fill="FFFFFF"/>
        </w:rPr>
        <w:t>ę</w:t>
      </w:r>
      <w:r>
        <w:rPr>
          <w:b/>
          <w:bCs/>
          <w:shd w:val="clear" w:color="auto" w:fill="FFFFFF"/>
        </w:rPr>
        <w:t xml:space="preserve"> na jego u</w:t>
      </w:r>
      <w:r>
        <w:rPr>
          <w:b/>
          <w:bCs/>
          <w:shd w:val="clear" w:color="auto" w:fill="FFFFFF"/>
        </w:rPr>
        <w:t>ż</w:t>
      </w:r>
      <w:r>
        <w:rPr>
          <w:b/>
          <w:bCs/>
          <w:shd w:val="clear" w:color="auto" w:fill="FFFFFF"/>
        </w:rPr>
        <w:t>ycie nale</w:t>
      </w:r>
      <w:r>
        <w:rPr>
          <w:b/>
          <w:bCs/>
          <w:shd w:val="clear" w:color="auto" w:fill="FFFFFF"/>
        </w:rPr>
        <w:t>ż</w:t>
      </w:r>
      <w:r>
        <w:rPr>
          <w:b/>
          <w:bCs/>
          <w:shd w:val="clear" w:color="auto" w:fill="FFFFFF"/>
        </w:rPr>
        <w:t>y pami</w:t>
      </w:r>
      <w:r>
        <w:rPr>
          <w:b/>
          <w:bCs/>
          <w:shd w:val="clear" w:color="auto" w:fill="FFFFFF"/>
        </w:rPr>
        <w:t>ę</w:t>
      </w:r>
      <w:r>
        <w:rPr>
          <w:b/>
          <w:bCs/>
          <w:shd w:val="clear" w:color="auto" w:fill="FFFFFF"/>
        </w:rPr>
        <w:t>ta</w:t>
      </w:r>
      <w:r>
        <w:rPr>
          <w:b/>
          <w:bCs/>
          <w:shd w:val="clear" w:color="auto" w:fill="FFFFFF"/>
        </w:rPr>
        <w:t>ć</w:t>
      </w:r>
      <w:r>
        <w:rPr>
          <w:b/>
          <w:bCs/>
          <w:shd w:val="clear" w:color="auto" w:fill="FFFFFF"/>
        </w:rPr>
        <w:t xml:space="preserve"> o konieczno</w:t>
      </w:r>
      <w:r>
        <w:rPr>
          <w:b/>
          <w:bCs/>
          <w:shd w:val="clear" w:color="auto" w:fill="FFFFFF"/>
        </w:rPr>
        <w:t>ś</w:t>
      </w:r>
      <w:r>
        <w:rPr>
          <w:b/>
          <w:bCs/>
          <w:shd w:val="clear" w:color="auto" w:fill="FFFFFF"/>
        </w:rPr>
        <w:t>ci wys</w:t>
      </w:r>
      <w:r>
        <w:rPr>
          <w:b/>
          <w:bCs/>
          <w:shd w:val="clear" w:color="auto" w:fill="FFFFFF"/>
        </w:rPr>
        <w:t>ł</w:t>
      </w:r>
      <w:r>
        <w:rPr>
          <w:b/>
          <w:bCs/>
          <w:shd w:val="clear" w:color="auto" w:fill="FFFFFF"/>
        </w:rPr>
        <w:t>ania pary plik</w:t>
      </w:r>
      <w:r>
        <w:rPr>
          <w:b/>
          <w:bCs/>
          <w:shd w:val="clear" w:color="auto" w:fill="FFFFFF"/>
        </w:rPr>
        <w:t>ó</w:t>
      </w:r>
      <w:r>
        <w:rPr>
          <w:b/>
          <w:bCs/>
          <w:shd w:val="clear" w:color="auto" w:fill="FFFFFF"/>
        </w:rPr>
        <w:t xml:space="preserve">w : </w:t>
      </w:r>
      <w:r>
        <w:rPr>
          <w:b/>
          <w:bCs/>
          <w:shd w:val="clear" w:color="auto" w:fill="FFFFFF"/>
        </w:rPr>
        <w:t>ź</w:t>
      </w:r>
      <w:r>
        <w:rPr>
          <w:b/>
          <w:bCs/>
          <w:shd w:val="clear" w:color="auto" w:fill="FFFFFF"/>
        </w:rPr>
        <w:t>r</w:t>
      </w:r>
      <w:r>
        <w:rPr>
          <w:b/>
          <w:bCs/>
          <w:shd w:val="clear" w:color="auto" w:fill="FFFFFF"/>
        </w:rPr>
        <w:t>ó</w:t>
      </w:r>
      <w:r>
        <w:rPr>
          <w:b/>
          <w:bCs/>
          <w:shd w:val="clear" w:color="auto" w:fill="FFFFFF"/>
        </w:rPr>
        <w:t>d</w:t>
      </w:r>
      <w:r>
        <w:rPr>
          <w:b/>
          <w:bCs/>
          <w:shd w:val="clear" w:color="auto" w:fill="FFFFFF"/>
        </w:rPr>
        <w:t>ł</w:t>
      </w:r>
      <w:r>
        <w:rPr>
          <w:b/>
          <w:bCs/>
          <w:shd w:val="clear" w:color="auto" w:fill="FFFFFF"/>
        </w:rPr>
        <w:t>oweg</w:t>
      </w:r>
      <w:r>
        <w:rPr>
          <w:b/>
          <w:bCs/>
          <w:shd w:val="clear" w:color="auto" w:fill="FFFFFF"/>
        </w:rPr>
        <w:t xml:space="preserve">o oraz podpisanego. </w:t>
      </w:r>
    </w:p>
    <w:p w:rsidR="00000000" w:rsidRDefault="00FD70BB">
      <w:pPr>
        <w:spacing w:after="0" w:line="240" w:lineRule="auto"/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3. </w:t>
      </w:r>
      <w:r>
        <w:rPr>
          <w:rFonts w:cs="Calibri"/>
          <w:sz w:val="24"/>
          <w:szCs w:val="24"/>
          <w:shd w:val="clear" w:color="auto" w:fill="FFFFFF"/>
        </w:rPr>
        <w:t>Spos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>b z</w:t>
      </w:r>
      <w:r>
        <w:rPr>
          <w:rFonts w:cs="Calibri"/>
          <w:sz w:val="24"/>
          <w:szCs w:val="24"/>
          <w:shd w:val="clear" w:color="auto" w:fill="FFFFFF"/>
        </w:rPr>
        <w:t>ł</w:t>
      </w:r>
      <w:r>
        <w:rPr>
          <w:rFonts w:cs="Calibri"/>
          <w:sz w:val="24"/>
          <w:szCs w:val="24"/>
          <w:shd w:val="clear" w:color="auto" w:fill="FFFFFF"/>
        </w:rPr>
        <w:t>o</w:t>
      </w:r>
      <w:r>
        <w:rPr>
          <w:rFonts w:cs="Calibri"/>
          <w:sz w:val="24"/>
          <w:szCs w:val="24"/>
          <w:shd w:val="clear" w:color="auto" w:fill="FFFFFF"/>
        </w:rPr>
        <w:t>ż</w:t>
      </w:r>
      <w:r>
        <w:rPr>
          <w:rFonts w:cs="Calibri"/>
          <w:sz w:val="24"/>
          <w:szCs w:val="24"/>
          <w:shd w:val="clear" w:color="auto" w:fill="FFFFFF"/>
        </w:rPr>
        <w:t>enia oferty , w tym zaszyfrowania oferty opisany zosta</w:t>
      </w:r>
      <w:r>
        <w:rPr>
          <w:rFonts w:cs="Calibri"/>
          <w:sz w:val="24"/>
          <w:szCs w:val="24"/>
          <w:shd w:val="clear" w:color="auto" w:fill="FFFFFF"/>
        </w:rPr>
        <w:t>ł</w:t>
      </w:r>
      <w:r>
        <w:rPr>
          <w:rFonts w:cs="Calibri"/>
          <w:sz w:val="24"/>
          <w:szCs w:val="24"/>
          <w:shd w:val="clear" w:color="auto" w:fill="FFFFFF"/>
        </w:rPr>
        <w:t xml:space="preserve"> w </w:t>
      </w:r>
      <w:r>
        <w:rPr>
          <w:rFonts w:cs="Calibri"/>
          <w:sz w:val="24"/>
          <w:szCs w:val="24"/>
          <w:shd w:val="clear" w:color="auto" w:fill="FFFFFF"/>
        </w:rPr>
        <w:t>„</w:t>
      </w:r>
      <w:r>
        <w:rPr>
          <w:rFonts w:cs="Calibri"/>
          <w:sz w:val="24"/>
          <w:szCs w:val="24"/>
          <w:shd w:val="clear" w:color="auto" w:fill="FFFFFF"/>
        </w:rPr>
        <w:t>Instrukcji u</w:t>
      </w:r>
      <w:r>
        <w:rPr>
          <w:rFonts w:cs="Calibri"/>
          <w:sz w:val="24"/>
          <w:szCs w:val="24"/>
          <w:shd w:val="clear" w:color="auto" w:fill="FFFFFF"/>
        </w:rPr>
        <w:t>ż</w:t>
      </w:r>
      <w:r>
        <w:rPr>
          <w:rFonts w:cs="Calibri"/>
          <w:sz w:val="24"/>
          <w:szCs w:val="24"/>
          <w:shd w:val="clear" w:color="auto" w:fill="FFFFFF"/>
        </w:rPr>
        <w:t>ytkownika</w:t>
      </w:r>
      <w:r>
        <w:rPr>
          <w:rFonts w:cs="Calibri"/>
          <w:sz w:val="24"/>
          <w:szCs w:val="24"/>
          <w:shd w:val="clear" w:color="auto" w:fill="FFFFFF"/>
        </w:rPr>
        <w:t>”</w:t>
      </w:r>
      <w:r>
        <w:rPr>
          <w:rFonts w:cs="Calibri"/>
          <w:sz w:val="24"/>
          <w:szCs w:val="24"/>
          <w:shd w:val="clear" w:color="auto" w:fill="FFFFFF"/>
        </w:rPr>
        <w:t>, dost</w:t>
      </w:r>
      <w:r>
        <w:rPr>
          <w:rFonts w:cs="Calibri"/>
          <w:sz w:val="24"/>
          <w:szCs w:val="24"/>
          <w:shd w:val="clear" w:color="auto" w:fill="FFFFFF"/>
        </w:rPr>
        <w:t>ę</w:t>
      </w:r>
      <w:r>
        <w:rPr>
          <w:rFonts w:cs="Calibri"/>
          <w:sz w:val="24"/>
          <w:szCs w:val="24"/>
          <w:shd w:val="clear" w:color="auto" w:fill="FFFFFF"/>
        </w:rPr>
        <w:t>pnej na stronie: https://miniportal.uzp.gov.pl/ .</w:t>
      </w:r>
    </w:p>
    <w:p w:rsidR="00000000" w:rsidRDefault="00FD70BB">
      <w:pPr>
        <w:spacing w:after="0" w:line="240" w:lineRule="auto"/>
      </w:pPr>
      <w:r>
        <w:rPr>
          <w:rFonts w:cs="Calibri"/>
          <w:sz w:val="24"/>
          <w:szCs w:val="24"/>
          <w:shd w:val="clear" w:color="auto" w:fill="FFFFFF"/>
        </w:rPr>
        <w:t>4. Je</w:t>
      </w:r>
      <w:r>
        <w:rPr>
          <w:rFonts w:cs="Calibri"/>
          <w:sz w:val="24"/>
          <w:szCs w:val="24"/>
          <w:shd w:val="clear" w:color="auto" w:fill="FFFFFF"/>
        </w:rPr>
        <w:t>ż</w:t>
      </w:r>
      <w:r>
        <w:rPr>
          <w:rFonts w:cs="Calibri"/>
          <w:sz w:val="24"/>
          <w:szCs w:val="24"/>
          <w:shd w:val="clear" w:color="auto" w:fill="FFFFFF"/>
        </w:rPr>
        <w:t>eli dokumenty elektroniczne, przekazywane przy u</w:t>
      </w:r>
      <w:r>
        <w:rPr>
          <w:rFonts w:cs="Calibri"/>
          <w:sz w:val="24"/>
          <w:szCs w:val="24"/>
          <w:shd w:val="clear" w:color="auto" w:fill="FFFFFF"/>
        </w:rPr>
        <w:t>ż</w:t>
      </w:r>
      <w:r>
        <w:rPr>
          <w:rFonts w:cs="Calibri"/>
          <w:sz w:val="24"/>
          <w:szCs w:val="24"/>
          <w:shd w:val="clear" w:color="auto" w:fill="FFFFFF"/>
        </w:rPr>
        <w:t xml:space="preserve">yciu </w:t>
      </w:r>
      <w:r>
        <w:rPr>
          <w:rFonts w:cs="Calibri"/>
          <w:sz w:val="24"/>
          <w:szCs w:val="24"/>
          <w:shd w:val="clear" w:color="auto" w:fill="FFFFFF"/>
        </w:rPr>
        <w:t>ś</w:t>
      </w:r>
      <w:r>
        <w:rPr>
          <w:rFonts w:cs="Calibri"/>
          <w:sz w:val="24"/>
          <w:szCs w:val="24"/>
          <w:shd w:val="clear" w:color="auto" w:fill="FFFFFF"/>
        </w:rPr>
        <w:t>rodk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>w komunikacji el</w:t>
      </w:r>
      <w:r>
        <w:rPr>
          <w:rFonts w:cs="Calibri"/>
          <w:sz w:val="24"/>
          <w:szCs w:val="24"/>
          <w:shd w:val="clear" w:color="auto" w:fill="FFFFFF"/>
        </w:rPr>
        <w:t>ektronicznej, zawieraj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 xml:space="preserve"> informacje stanowi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>ce tajemnic</w:t>
      </w:r>
      <w:r>
        <w:rPr>
          <w:rFonts w:cs="Calibri"/>
          <w:sz w:val="24"/>
          <w:szCs w:val="24"/>
          <w:shd w:val="clear" w:color="auto" w:fill="FFFFFF"/>
        </w:rPr>
        <w:t>ę</w:t>
      </w:r>
      <w:r>
        <w:rPr>
          <w:rFonts w:cs="Calibri"/>
          <w:sz w:val="24"/>
          <w:szCs w:val="24"/>
          <w:shd w:val="clear" w:color="auto" w:fill="FFFFFF"/>
        </w:rPr>
        <w:t xml:space="preserve"> przedsi</w:t>
      </w:r>
      <w:r>
        <w:rPr>
          <w:rFonts w:cs="Calibri"/>
          <w:sz w:val="24"/>
          <w:szCs w:val="24"/>
          <w:shd w:val="clear" w:color="auto" w:fill="FFFFFF"/>
        </w:rPr>
        <w:t>ę</w:t>
      </w:r>
      <w:r>
        <w:rPr>
          <w:rFonts w:cs="Calibri"/>
          <w:sz w:val="24"/>
          <w:szCs w:val="24"/>
          <w:shd w:val="clear" w:color="auto" w:fill="FFFFFF"/>
        </w:rPr>
        <w:t>biorstwa w rozumieniu przepis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 xml:space="preserve">w ustawy z dnia 16 kwietnia 1993 r. o zwalczaniu nieuczciwej konkurencji (Dz. U. z </w:t>
      </w:r>
      <w:r>
        <w:rPr>
          <w:rFonts w:cs="Calibri"/>
          <w:sz w:val="24"/>
          <w:szCs w:val="24"/>
          <w:shd w:val="clear" w:color="auto" w:fill="FFFFFF"/>
        </w:rPr>
        <w:lastRenderedPageBreak/>
        <w:t>2020 r. poz. 1913), wykonawca, w celu utrzymania w poufno</w:t>
      </w:r>
      <w:r>
        <w:rPr>
          <w:rFonts w:cs="Calibri"/>
          <w:sz w:val="24"/>
          <w:szCs w:val="24"/>
          <w:shd w:val="clear" w:color="auto" w:fill="FFFFFF"/>
        </w:rPr>
        <w:t>ś</w:t>
      </w:r>
      <w:r>
        <w:rPr>
          <w:rFonts w:cs="Calibri"/>
          <w:sz w:val="24"/>
          <w:szCs w:val="24"/>
          <w:shd w:val="clear" w:color="auto" w:fill="FFFFFF"/>
        </w:rPr>
        <w:t>ci tych informacji, p</w:t>
      </w:r>
      <w:r>
        <w:rPr>
          <w:rFonts w:cs="Calibri"/>
          <w:sz w:val="24"/>
          <w:szCs w:val="24"/>
          <w:shd w:val="clear" w:color="auto" w:fill="FFFFFF"/>
        </w:rPr>
        <w:t xml:space="preserve">rzekazuje je w wydzielonym i odpowiednio oznaczonym pliku, wraz z jednoczesnym zaznaczeniem polecenia </w:t>
      </w:r>
      <w:r>
        <w:rPr>
          <w:rFonts w:cs="Calibri"/>
          <w:sz w:val="24"/>
          <w:szCs w:val="24"/>
          <w:shd w:val="clear" w:color="auto" w:fill="FFFFFF"/>
        </w:rPr>
        <w:t>„</w:t>
      </w:r>
      <w:r>
        <w:rPr>
          <w:rFonts w:cs="Calibri"/>
          <w:sz w:val="24"/>
          <w:szCs w:val="24"/>
          <w:shd w:val="clear" w:color="auto" w:fill="FFFFFF"/>
        </w:rPr>
        <w:t>Za</w:t>
      </w:r>
      <w:r>
        <w:rPr>
          <w:rFonts w:cs="Calibri"/>
          <w:sz w:val="24"/>
          <w:szCs w:val="24"/>
          <w:shd w:val="clear" w:color="auto" w:fill="FFFFFF"/>
        </w:rPr>
        <w:t>łą</w:t>
      </w:r>
      <w:r>
        <w:rPr>
          <w:rFonts w:cs="Calibri"/>
          <w:sz w:val="24"/>
          <w:szCs w:val="24"/>
          <w:shd w:val="clear" w:color="auto" w:fill="FFFFFF"/>
        </w:rPr>
        <w:t>cznik stanowi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>cy tajemnic</w:t>
      </w:r>
      <w:r>
        <w:rPr>
          <w:rFonts w:cs="Calibri"/>
          <w:sz w:val="24"/>
          <w:szCs w:val="24"/>
          <w:shd w:val="clear" w:color="auto" w:fill="FFFFFF"/>
        </w:rPr>
        <w:t>ę</w:t>
      </w:r>
      <w:r>
        <w:rPr>
          <w:rFonts w:cs="Calibri"/>
          <w:sz w:val="24"/>
          <w:szCs w:val="24"/>
          <w:shd w:val="clear" w:color="auto" w:fill="FFFFFF"/>
        </w:rPr>
        <w:t xml:space="preserve"> przedsi</w:t>
      </w:r>
      <w:r>
        <w:rPr>
          <w:rFonts w:cs="Calibri"/>
          <w:sz w:val="24"/>
          <w:szCs w:val="24"/>
          <w:shd w:val="clear" w:color="auto" w:fill="FFFFFF"/>
        </w:rPr>
        <w:t>ę</w:t>
      </w:r>
      <w:r>
        <w:rPr>
          <w:rFonts w:cs="Calibri"/>
          <w:sz w:val="24"/>
          <w:szCs w:val="24"/>
          <w:shd w:val="clear" w:color="auto" w:fill="FFFFFF"/>
        </w:rPr>
        <w:t>biorstwa</w:t>
      </w:r>
      <w:r>
        <w:rPr>
          <w:rFonts w:cs="Calibri"/>
          <w:sz w:val="24"/>
          <w:szCs w:val="24"/>
          <w:shd w:val="clear" w:color="auto" w:fill="FFFFFF"/>
        </w:rPr>
        <w:t>”</w:t>
      </w:r>
      <w:r>
        <w:rPr>
          <w:rFonts w:cs="Calibri"/>
          <w:sz w:val="24"/>
          <w:szCs w:val="24"/>
          <w:shd w:val="clear" w:color="auto" w:fill="FFFFFF"/>
        </w:rPr>
        <w:t xml:space="preserve"> a nast</w:t>
      </w:r>
      <w:r>
        <w:rPr>
          <w:rFonts w:cs="Calibri"/>
          <w:sz w:val="24"/>
          <w:szCs w:val="24"/>
          <w:shd w:val="clear" w:color="auto" w:fill="FFFFFF"/>
        </w:rPr>
        <w:t>ę</w:t>
      </w:r>
      <w:r>
        <w:rPr>
          <w:rFonts w:cs="Calibri"/>
          <w:sz w:val="24"/>
          <w:szCs w:val="24"/>
          <w:shd w:val="clear" w:color="auto" w:fill="FFFFFF"/>
        </w:rPr>
        <w:t>pnie wraz z plikami stanowi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>cymi jawn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 xml:space="preserve"> cz</w:t>
      </w:r>
      <w:r>
        <w:rPr>
          <w:rFonts w:cs="Calibri"/>
          <w:sz w:val="24"/>
          <w:szCs w:val="24"/>
          <w:shd w:val="clear" w:color="auto" w:fill="FFFFFF"/>
        </w:rPr>
        <w:t>ęść</w:t>
      </w:r>
      <w:r>
        <w:rPr>
          <w:rFonts w:cs="Calibri"/>
          <w:sz w:val="24"/>
          <w:szCs w:val="24"/>
          <w:shd w:val="clear" w:color="auto" w:fill="FFFFFF"/>
        </w:rPr>
        <w:t xml:space="preserve"> nale</w:t>
      </w:r>
      <w:r>
        <w:rPr>
          <w:rFonts w:cs="Calibri"/>
          <w:sz w:val="24"/>
          <w:szCs w:val="24"/>
          <w:shd w:val="clear" w:color="auto" w:fill="FFFFFF"/>
        </w:rPr>
        <w:t>ż</w:t>
      </w:r>
      <w:r>
        <w:rPr>
          <w:rFonts w:cs="Calibri"/>
          <w:sz w:val="24"/>
          <w:szCs w:val="24"/>
          <w:shd w:val="clear" w:color="auto" w:fill="FFFFFF"/>
        </w:rPr>
        <w:t>y ten plik zaszyfrowa</w:t>
      </w:r>
      <w:r>
        <w:rPr>
          <w:rFonts w:cs="Calibri"/>
          <w:sz w:val="24"/>
          <w:szCs w:val="24"/>
          <w:shd w:val="clear" w:color="auto" w:fill="FFFFFF"/>
        </w:rPr>
        <w:t>ć</w:t>
      </w:r>
      <w:r>
        <w:rPr>
          <w:rFonts w:cs="Calibri"/>
          <w:sz w:val="24"/>
          <w:szCs w:val="24"/>
          <w:shd w:val="clear" w:color="auto" w:fill="FFFFFF"/>
        </w:rPr>
        <w:t>.</w:t>
      </w:r>
    </w:p>
    <w:p w:rsidR="00000000" w:rsidRDefault="00FD70BB">
      <w:pPr>
        <w:spacing w:after="0" w:line="240" w:lineRule="auto"/>
      </w:pPr>
      <w:r>
        <w:rPr>
          <w:rFonts w:cs="Calibri"/>
          <w:sz w:val="24"/>
          <w:szCs w:val="24"/>
          <w:shd w:val="clear" w:color="auto" w:fill="FFFFFF"/>
        </w:rPr>
        <w:t>5. Do przygotowania ofe</w:t>
      </w:r>
      <w:r>
        <w:rPr>
          <w:rFonts w:cs="Calibri"/>
          <w:sz w:val="24"/>
          <w:szCs w:val="24"/>
          <w:shd w:val="clear" w:color="auto" w:fill="FFFFFF"/>
        </w:rPr>
        <w:t>rty Zamawiaj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>cy zaleca u</w:t>
      </w:r>
      <w:r>
        <w:rPr>
          <w:rFonts w:cs="Calibri"/>
          <w:sz w:val="24"/>
          <w:szCs w:val="24"/>
          <w:shd w:val="clear" w:color="auto" w:fill="FFFFFF"/>
        </w:rPr>
        <w:t>ż</w:t>
      </w:r>
      <w:r>
        <w:rPr>
          <w:rFonts w:cs="Calibri"/>
          <w:sz w:val="24"/>
          <w:szCs w:val="24"/>
          <w:shd w:val="clear" w:color="auto" w:fill="FFFFFF"/>
        </w:rPr>
        <w:t>ycie Formularza ofertowego stanowi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>cego za</w:t>
      </w:r>
      <w:r>
        <w:rPr>
          <w:rFonts w:cs="Calibri"/>
          <w:sz w:val="24"/>
          <w:szCs w:val="24"/>
          <w:shd w:val="clear" w:color="auto" w:fill="FFFFFF"/>
        </w:rPr>
        <w:t>łą</w:t>
      </w:r>
      <w:r>
        <w:rPr>
          <w:rFonts w:cs="Calibri"/>
          <w:sz w:val="24"/>
          <w:szCs w:val="24"/>
          <w:shd w:val="clear" w:color="auto" w:fill="FFFFFF"/>
        </w:rPr>
        <w:t>cznik nr 2 do SWZ. W przypadku, gdy Wykonawca nie skorzysta z wzoru sporz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>dzonego przez Zamawiaj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>cego, w tre</w:t>
      </w:r>
      <w:r>
        <w:rPr>
          <w:rFonts w:cs="Calibri"/>
          <w:sz w:val="24"/>
          <w:szCs w:val="24"/>
          <w:shd w:val="clear" w:color="auto" w:fill="FFFFFF"/>
        </w:rPr>
        <w:t>ś</w:t>
      </w:r>
      <w:r>
        <w:rPr>
          <w:rFonts w:cs="Calibri"/>
          <w:sz w:val="24"/>
          <w:szCs w:val="24"/>
          <w:shd w:val="clear" w:color="auto" w:fill="FFFFFF"/>
        </w:rPr>
        <w:t>ci oferty nale</w:t>
      </w:r>
      <w:r>
        <w:rPr>
          <w:rFonts w:cs="Calibri"/>
          <w:sz w:val="24"/>
          <w:szCs w:val="24"/>
          <w:shd w:val="clear" w:color="auto" w:fill="FFFFFF"/>
        </w:rPr>
        <w:t>ż</w:t>
      </w:r>
      <w:r>
        <w:rPr>
          <w:rFonts w:cs="Calibri"/>
          <w:sz w:val="24"/>
          <w:szCs w:val="24"/>
          <w:shd w:val="clear" w:color="auto" w:fill="FFFFFF"/>
        </w:rPr>
        <w:t>y zamie</w:t>
      </w:r>
      <w:r>
        <w:rPr>
          <w:rFonts w:cs="Calibri"/>
          <w:sz w:val="24"/>
          <w:szCs w:val="24"/>
          <w:shd w:val="clear" w:color="auto" w:fill="FFFFFF"/>
        </w:rPr>
        <w:t>ś</w:t>
      </w:r>
      <w:r>
        <w:rPr>
          <w:rFonts w:cs="Calibri"/>
          <w:sz w:val="24"/>
          <w:szCs w:val="24"/>
          <w:shd w:val="clear" w:color="auto" w:fill="FFFFFF"/>
        </w:rPr>
        <w:t>ci wszystkie informacje wymagane w formularzu ofertowym</w:t>
      </w:r>
      <w:r>
        <w:rPr>
          <w:rFonts w:cs="Calibri"/>
          <w:sz w:val="24"/>
          <w:szCs w:val="24"/>
          <w:shd w:val="clear" w:color="auto" w:fill="FFFFFF"/>
        </w:rPr>
        <w:t xml:space="preserve">. </w:t>
      </w:r>
    </w:p>
    <w:p w:rsidR="00000000" w:rsidRDefault="00FD70BB">
      <w:pPr>
        <w:spacing w:after="0" w:line="240" w:lineRule="auto"/>
      </w:pPr>
      <w:r>
        <w:rPr>
          <w:rFonts w:cs="Calibri"/>
          <w:sz w:val="24"/>
          <w:szCs w:val="24"/>
          <w:shd w:val="clear" w:color="auto" w:fill="FFFFFF"/>
        </w:rPr>
        <w:t>6. Do oferty nale</w:t>
      </w:r>
      <w:r>
        <w:rPr>
          <w:rFonts w:cs="Calibri"/>
          <w:sz w:val="24"/>
          <w:szCs w:val="24"/>
          <w:shd w:val="clear" w:color="auto" w:fill="FFFFFF"/>
        </w:rPr>
        <w:t>ż</w:t>
      </w:r>
      <w:r>
        <w:rPr>
          <w:rFonts w:cs="Calibri"/>
          <w:sz w:val="24"/>
          <w:szCs w:val="24"/>
          <w:shd w:val="clear" w:color="auto" w:fill="FFFFFF"/>
        </w:rPr>
        <w:t>y do</w:t>
      </w:r>
      <w:r>
        <w:rPr>
          <w:rFonts w:cs="Calibri"/>
          <w:sz w:val="24"/>
          <w:szCs w:val="24"/>
          <w:shd w:val="clear" w:color="auto" w:fill="FFFFFF"/>
        </w:rPr>
        <w:t>łą</w:t>
      </w:r>
      <w:r>
        <w:rPr>
          <w:rFonts w:cs="Calibri"/>
          <w:sz w:val="24"/>
          <w:szCs w:val="24"/>
          <w:shd w:val="clear" w:color="auto" w:fill="FFFFFF"/>
        </w:rPr>
        <w:t>czy</w:t>
      </w:r>
      <w:r>
        <w:rPr>
          <w:rFonts w:cs="Calibri"/>
          <w:sz w:val="24"/>
          <w:szCs w:val="24"/>
          <w:shd w:val="clear" w:color="auto" w:fill="FFFFFF"/>
        </w:rPr>
        <w:t>ć</w:t>
      </w:r>
      <w:r>
        <w:rPr>
          <w:rFonts w:cs="Calibri"/>
          <w:sz w:val="24"/>
          <w:szCs w:val="24"/>
          <w:shd w:val="clear" w:color="auto" w:fill="FFFFFF"/>
        </w:rPr>
        <w:t xml:space="preserve"> o</w:t>
      </w:r>
      <w:r>
        <w:rPr>
          <w:rFonts w:cs="Calibri"/>
          <w:sz w:val="24"/>
          <w:szCs w:val="24"/>
          <w:shd w:val="clear" w:color="auto" w:fill="FFFFFF"/>
        </w:rPr>
        <w:t>ś</w:t>
      </w:r>
      <w:r>
        <w:rPr>
          <w:rFonts w:cs="Calibri"/>
          <w:sz w:val="24"/>
          <w:szCs w:val="24"/>
          <w:shd w:val="clear" w:color="auto" w:fill="FFFFFF"/>
        </w:rPr>
        <w:t>wiadczenie o niepodleganiu wykluczeniu, spe</w:t>
      </w:r>
      <w:r>
        <w:rPr>
          <w:rFonts w:cs="Calibri"/>
          <w:sz w:val="24"/>
          <w:szCs w:val="24"/>
          <w:shd w:val="clear" w:color="auto" w:fill="FFFFFF"/>
        </w:rPr>
        <w:t>ł</w:t>
      </w:r>
      <w:r>
        <w:rPr>
          <w:rFonts w:cs="Calibri"/>
          <w:sz w:val="24"/>
          <w:szCs w:val="24"/>
          <w:shd w:val="clear" w:color="auto" w:fill="FFFFFF"/>
        </w:rPr>
        <w:t>nianiu warunk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>w udzia</w:t>
      </w:r>
      <w:r>
        <w:rPr>
          <w:rFonts w:cs="Calibri"/>
          <w:sz w:val="24"/>
          <w:szCs w:val="24"/>
          <w:shd w:val="clear" w:color="auto" w:fill="FFFFFF"/>
        </w:rPr>
        <w:t>ł</w:t>
      </w:r>
      <w:r>
        <w:rPr>
          <w:rFonts w:cs="Calibri"/>
          <w:sz w:val="24"/>
          <w:szCs w:val="24"/>
          <w:shd w:val="clear" w:color="auto" w:fill="FFFFFF"/>
        </w:rPr>
        <w:t>u w post</w:t>
      </w:r>
      <w:r>
        <w:rPr>
          <w:rFonts w:cs="Calibri"/>
          <w:sz w:val="24"/>
          <w:szCs w:val="24"/>
          <w:shd w:val="clear" w:color="auto" w:fill="FFFFFF"/>
        </w:rPr>
        <w:t>ę</w:t>
      </w:r>
      <w:r>
        <w:rPr>
          <w:rFonts w:cs="Calibri"/>
          <w:sz w:val="24"/>
          <w:szCs w:val="24"/>
          <w:shd w:val="clear" w:color="auto" w:fill="FFFFFF"/>
        </w:rPr>
        <w:t>powaniu w zakresie wskazanym w SWZ, w formie elektronicznej lub w postaci elektronicznej opatrzonej podpisem zaufanym lub podpisem osobistym, a nas</w:t>
      </w:r>
      <w:r>
        <w:rPr>
          <w:rFonts w:cs="Calibri"/>
          <w:sz w:val="24"/>
          <w:szCs w:val="24"/>
          <w:shd w:val="clear" w:color="auto" w:fill="FFFFFF"/>
        </w:rPr>
        <w:t>t</w:t>
      </w:r>
      <w:r>
        <w:rPr>
          <w:rFonts w:cs="Calibri"/>
          <w:sz w:val="24"/>
          <w:szCs w:val="24"/>
          <w:shd w:val="clear" w:color="auto" w:fill="FFFFFF"/>
        </w:rPr>
        <w:t>ę</w:t>
      </w:r>
      <w:r>
        <w:rPr>
          <w:rFonts w:cs="Calibri"/>
          <w:sz w:val="24"/>
          <w:szCs w:val="24"/>
          <w:shd w:val="clear" w:color="auto" w:fill="FFFFFF"/>
        </w:rPr>
        <w:t>pnie zaszyfrowa</w:t>
      </w:r>
      <w:r>
        <w:rPr>
          <w:rFonts w:cs="Calibri"/>
          <w:sz w:val="24"/>
          <w:szCs w:val="24"/>
          <w:shd w:val="clear" w:color="auto" w:fill="FFFFFF"/>
        </w:rPr>
        <w:t>ć</w:t>
      </w:r>
      <w:r>
        <w:rPr>
          <w:rFonts w:cs="Calibri"/>
          <w:sz w:val="24"/>
          <w:szCs w:val="24"/>
          <w:shd w:val="clear" w:color="auto" w:fill="FFFFFF"/>
        </w:rPr>
        <w:t xml:space="preserve"> wraz z plikami stanowi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>cymi ofert</w:t>
      </w:r>
      <w:r>
        <w:rPr>
          <w:rFonts w:cs="Calibri"/>
          <w:sz w:val="24"/>
          <w:szCs w:val="24"/>
          <w:shd w:val="clear" w:color="auto" w:fill="FFFFFF"/>
        </w:rPr>
        <w:t>ę</w:t>
      </w:r>
      <w:r>
        <w:rPr>
          <w:rFonts w:cs="Calibri"/>
          <w:sz w:val="24"/>
          <w:szCs w:val="24"/>
          <w:shd w:val="clear" w:color="auto" w:fill="FFFFFF"/>
        </w:rPr>
        <w:t xml:space="preserve"> .</w:t>
      </w:r>
    </w:p>
    <w:p w:rsidR="00000000" w:rsidRDefault="00FD70BB">
      <w:pPr>
        <w:spacing w:after="0" w:line="240" w:lineRule="auto"/>
      </w:pPr>
      <w:r>
        <w:rPr>
          <w:rFonts w:cs="Calibri"/>
          <w:sz w:val="24"/>
          <w:szCs w:val="24"/>
          <w:shd w:val="clear" w:color="auto" w:fill="FFFFFF"/>
        </w:rPr>
        <w:t>7. Oferta mo</w:t>
      </w:r>
      <w:r>
        <w:rPr>
          <w:rFonts w:cs="Calibri"/>
          <w:sz w:val="24"/>
          <w:szCs w:val="24"/>
          <w:shd w:val="clear" w:color="auto" w:fill="FFFFFF"/>
        </w:rPr>
        <w:t>ż</w:t>
      </w:r>
      <w:r>
        <w:rPr>
          <w:rFonts w:cs="Calibri"/>
          <w:sz w:val="24"/>
          <w:szCs w:val="24"/>
          <w:shd w:val="clear" w:color="auto" w:fill="FFFFFF"/>
        </w:rPr>
        <w:t>e by</w:t>
      </w:r>
      <w:r>
        <w:rPr>
          <w:rFonts w:cs="Calibri"/>
          <w:sz w:val="24"/>
          <w:szCs w:val="24"/>
          <w:shd w:val="clear" w:color="auto" w:fill="FFFFFF"/>
        </w:rPr>
        <w:t>ć</w:t>
      </w:r>
      <w:r>
        <w:rPr>
          <w:rFonts w:cs="Calibri"/>
          <w:sz w:val="24"/>
          <w:szCs w:val="24"/>
          <w:shd w:val="clear" w:color="auto" w:fill="FFFFFF"/>
        </w:rPr>
        <w:t xml:space="preserve"> z</w:t>
      </w:r>
      <w:r>
        <w:rPr>
          <w:rFonts w:cs="Calibri"/>
          <w:sz w:val="24"/>
          <w:szCs w:val="24"/>
          <w:shd w:val="clear" w:color="auto" w:fill="FFFFFF"/>
        </w:rPr>
        <w:t>ł</w:t>
      </w:r>
      <w:r>
        <w:rPr>
          <w:rFonts w:cs="Calibri"/>
          <w:sz w:val="24"/>
          <w:szCs w:val="24"/>
          <w:shd w:val="clear" w:color="auto" w:fill="FFFFFF"/>
        </w:rPr>
        <w:t>o</w:t>
      </w:r>
      <w:r>
        <w:rPr>
          <w:rFonts w:cs="Calibri"/>
          <w:sz w:val="24"/>
          <w:szCs w:val="24"/>
          <w:shd w:val="clear" w:color="auto" w:fill="FFFFFF"/>
        </w:rPr>
        <w:t>ż</w:t>
      </w:r>
      <w:r>
        <w:rPr>
          <w:rFonts w:cs="Calibri"/>
          <w:sz w:val="24"/>
          <w:szCs w:val="24"/>
          <w:shd w:val="clear" w:color="auto" w:fill="FFFFFF"/>
        </w:rPr>
        <w:t>ona tylko do up</w:t>
      </w:r>
      <w:r>
        <w:rPr>
          <w:rFonts w:cs="Calibri"/>
          <w:sz w:val="24"/>
          <w:szCs w:val="24"/>
          <w:shd w:val="clear" w:color="auto" w:fill="FFFFFF"/>
        </w:rPr>
        <w:t>ł</w:t>
      </w:r>
      <w:r>
        <w:rPr>
          <w:rFonts w:cs="Calibri"/>
          <w:sz w:val="24"/>
          <w:szCs w:val="24"/>
          <w:shd w:val="clear" w:color="auto" w:fill="FFFFFF"/>
        </w:rPr>
        <w:t>ywu terminu sk</w:t>
      </w:r>
      <w:r>
        <w:rPr>
          <w:rFonts w:cs="Calibri"/>
          <w:sz w:val="24"/>
          <w:szCs w:val="24"/>
          <w:shd w:val="clear" w:color="auto" w:fill="FFFFFF"/>
        </w:rPr>
        <w:t>ł</w:t>
      </w:r>
      <w:r>
        <w:rPr>
          <w:rFonts w:cs="Calibri"/>
          <w:sz w:val="24"/>
          <w:szCs w:val="24"/>
          <w:shd w:val="clear" w:color="auto" w:fill="FFFFFF"/>
        </w:rPr>
        <w:t>adania ofert.</w:t>
      </w:r>
    </w:p>
    <w:p w:rsidR="00000000" w:rsidRDefault="00FD70BB">
      <w:pPr>
        <w:spacing w:after="0" w:line="240" w:lineRule="auto"/>
      </w:pPr>
      <w:r>
        <w:rPr>
          <w:rFonts w:cs="Calibri"/>
          <w:sz w:val="24"/>
          <w:szCs w:val="24"/>
          <w:shd w:val="clear" w:color="auto" w:fill="FFFFFF"/>
        </w:rPr>
        <w:t>8. Wykonawca mo</w:t>
      </w:r>
      <w:r>
        <w:rPr>
          <w:rFonts w:cs="Calibri"/>
          <w:sz w:val="24"/>
          <w:szCs w:val="24"/>
          <w:shd w:val="clear" w:color="auto" w:fill="FFFFFF"/>
        </w:rPr>
        <w:t>ż</w:t>
      </w:r>
      <w:r>
        <w:rPr>
          <w:rFonts w:cs="Calibri"/>
          <w:sz w:val="24"/>
          <w:szCs w:val="24"/>
          <w:shd w:val="clear" w:color="auto" w:fill="FFFFFF"/>
        </w:rPr>
        <w:t>e przed up</w:t>
      </w:r>
      <w:r>
        <w:rPr>
          <w:rFonts w:cs="Calibri"/>
          <w:sz w:val="24"/>
          <w:szCs w:val="24"/>
          <w:shd w:val="clear" w:color="auto" w:fill="FFFFFF"/>
        </w:rPr>
        <w:t>ł</w:t>
      </w:r>
      <w:r>
        <w:rPr>
          <w:rFonts w:cs="Calibri"/>
          <w:sz w:val="24"/>
          <w:szCs w:val="24"/>
          <w:shd w:val="clear" w:color="auto" w:fill="FFFFFF"/>
        </w:rPr>
        <w:t>ywem terminu do sk</w:t>
      </w:r>
      <w:r>
        <w:rPr>
          <w:rFonts w:cs="Calibri"/>
          <w:sz w:val="24"/>
          <w:szCs w:val="24"/>
          <w:shd w:val="clear" w:color="auto" w:fill="FFFFFF"/>
        </w:rPr>
        <w:t>ł</w:t>
      </w:r>
      <w:r>
        <w:rPr>
          <w:rFonts w:cs="Calibri"/>
          <w:sz w:val="24"/>
          <w:szCs w:val="24"/>
          <w:shd w:val="clear" w:color="auto" w:fill="FFFFFF"/>
        </w:rPr>
        <w:t>adania ofert wycofa</w:t>
      </w:r>
      <w:r>
        <w:rPr>
          <w:rFonts w:cs="Calibri"/>
          <w:sz w:val="24"/>
          <w:szCs w:val="24"/>
          <w:shd w:val="clear" w:color="auto" w:fill="FFFFFF"/>
        </w:rPr>
        <w:t>ć</w:t>
      </w:r>
      <w:r>
        <w:rPr>
          <w:rFonts w:cs="Calibri"/>
          <w:sz w:val="24"/>
          <w:szCs w:val="24"/>
          <w:shd w:val="clear" w:color="auto" w:fill="FFFFFF"/>
        </w:rPr>
        <w:t xml:space="preserve"> ofert</w:t>
      </w:r>
      <w:r>
        <w:rPr>
          <w:rFonts w:cs="Calibri"/>
          <w:sz w:val="24"/>
          <w:szCs w:val="24"/>
          <w:shd w:val="clear" w:color="auto" w:fill="FFFFFF"/>
        </w:rPr>
        <w:t>ę</w:t>
      </w:r>
      <w:r>
        <w:rPr>
          <w:rFonts w:cs="Calibri"/>
          <w:sz w:val="24"/>
          <w:szCs w:val="24"/>
          <w:shd w:val="clear" w:color="auto" w:fill="FFFFFF"/>
        </w:rPr>
        <w:t xml:space="preserve"> za po</w:t>
      </w:r>
      <w:r>
        <w:rPr>
          <w:rFonts w:cs="Calibri"/>
          <w:sz w:val="24"/>
          <w:szCs w:val="24"/>
          <w:shd w:val="clear" w:color="auto" w:fill="FFFFFF"/>
        </w:rPr>
        <w:t>ś</w:t>
      </w:r>
      <w:r>
        <w:rPr>
          <w:rFonts w:cs="Calibri"/>
          <w:sz w:val="24"/>
          <w:szCs w:val="24"/>
          <w:shd w:val="clear" w:color="auto" w:fill="FFFFFF"/>
        </w:rPr>
        <w:t xml:space="preserve">rednictwem </w:t>
      </w:r>
      <w:r>
        <w:rPr>
          <w:rFonts w:cs="Calibri"/>
          <w:sz w:val="24"/>
          <w:szCs w:val="24"/>
          <w:shd w:val="clear" w:color="auto" w:fill="FFFFFF"/>
        </w:rPr>
        <w:t>„</w:t>
      </w:r>
      <w:r>
        <w:rPr>
          <w:rFonts w:cs="Calibri"/>
          <w:sz w:val="24"/>
          <w:szCs w:val="24"/>
          <w:shd w:val="clear" w:color="auto" w:fill="FFFFFF"/>
        </w:rPr>
        <w:t>Formularza do z</w:t>
      </w:r>
      <w:r>
        <w:rPr>
          <w:rFonts w:cs="Calibri"/>
          <w:sz w:val="24"/>
          <w:szCs w:val="24"/>
          <w:shd w:val="clear" w:color="auto" w:fill="FFFFFF"/>
        </w:rPr>
        <w:t>ł</w:t>
      </w:r>
      <w:r>
        <w:rPr>
          <w:rFonts w:cs="Calibri"/>
          <w:sz w:val="24"/>
          <w:szCs w:val="24"/>
          <w:shd w:val="clear" w:color="auto" w:fill="FFFFFF"/>
        </w:rPr>
        <w:t>o</w:t>
      </w:r>
      <w:r>
        <w:rPr>
          <w:rFonts w:cs="Calibri"/>
          <w:sz w:val="24"/>
          <w:szCs w:val="24"/>
          <w:shd w:val="clear" w:color="auto" w:fill="FFFFFF"/>
        </w:rPr>
        <w:t>ż</w:t>
      </w:r>
      <w:r>
        <w:rPr>
          <w:rFonts w:cs="Calibri"/>
          <w:sz w:val="24"/>
          <w:szCs w:val="24"/>
          <w:shd w:val="clear" w:color="auto" w:fill="FFFFFF"/>
        </w:rPr>
        <w:t>enia, zmiany, wycofani</w:t>
      </w:r>
      <w:r>
        <w:rPr>
          <w:rFonts w:cs="Calibri"/>
          <w:sz w:val="24"/>
          <w:szCs w:val="24"/>
          <w:shd w:val="clear" w:color="auto" w:fill="FFFFFF"/>
        </w:rPr>
        <w:t>a oferty lub wniosku</w:t>
      </w:r>
      <w:r>
        <w:rPr>
          <w:rFonts w:cs="Calibri"/>
          <w:sz w:val="24"/>
          <w:szCs w:val="24"/>
          <w:shd w:val="clear" w:color="auto" w:fill="FFFFFF"/>
        </w:rPr>
        <w:t>”</w:t>
      </w:r>
      <w:r>
        <w:rPr>
          <w:rFonts w:cs="Calibri"/>
          <w:sz w:val="24"/>
          <w:szCs w:val="24"/>
          <w:shd w:val="clear" w:color="auto" w:fill="FFFFFF"/>
        </w:rPr>
        <w:t xml:space="preserve"> dost</w:t>
      </w:r>
      <w:r>
        <w:rPr>
          <w:rFonts w:cs="Calibri"/>
          <w:sz w:val="24"/>
          <w:szCs w:val="24"/>
          <w:shd w:val="clear" w:color="auto" w:fill="FFFFFF"/>
        </w:rPr>
        <w:t>ę</w:t>
      </w:r>
      <w:r>
        <w:rPr>
          <w:rFonts w:cs="Calibri"/>
          <w:sz w:val="24"/>
          <w:szCs w:val="24"/>
          <w:shd w:val="clear" w:color="auto" w:fill="FFFFFF"/>
        </w:rPr>
        <w:t>pnego na ePUAP i udost</w:t>
      </w:r>
      <w:r>
        <w:rPr>
          <w:rFonts w:cs="Calibri"/>
          <w:sz w:val="24"/>
          <w:szCs w:val="24"/>
          <w:shd w:val="clear" w:color="auto" w:fill="FFFFFF"/>
        </w:rPr>
        <w:t>ę</w:t>
      </w:r>
      <w:r>
        <w:rPr>
          <w:rFonts w:cs="Calibri"/>
          <w:sz w:val="24"/>
          <w:szCs w:val="24"/>
          <w:shd w:val="clear" w:color="auto" w:fill="FFFFFF"/>
        </w:rPr>
        <w:t>pnionego r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>wnie</w:t>
      </w:r>
      <w:r>
        <w:rPr>
          <w:rFonts w:cs="Calibri"/>
          <w:sz w:val="24"/>
          <w:szCs w:val="24"/>
          <w:shd w:val="clear" w:color="auto" w:fill="FFFFFF"/>
        </w:rPr>
        <w:t>ż</w:t>
      </w:r>
      <w:r>
        <w:rPr>
          <w:rFonts w:cs="Calibri"/>
          <w:sz w:val="24"/>
          <w:szCs w:val="24"/>
          <w:shd w:val="clear" w:color="auto" w:fill="FFFFFF"/>
        </w:rPr>
        <w:t xml:space="preserve"> na miniPortalu. Spos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>b wycofania oferty zosta</w:t>
      </w:r>
      <w:r>
        <w:rPr>
          <w:rFonts w:cs="Calibri"/>
          <w:sz w:val="24"/>
          <w:szCs w:val="24"/>
          <w:shd w:val="clear" w:color="auto" w:fill="FFFFFF"/>
        </w:rPr>
        <w:t>ł</w:t>
      </w:r>
      <w:r>
        <w:rPr>
          <w:rFonts w:cs="Calibri"/>
          <w:sz w:val="24"/>
          <w:szCs w:val="24"/>
          <w:shd w:val="clear" w:color="auto" w:fill="FFFFFF"/>
        </w:rPr>
        <w:t xml:space="preserve"> opisany w </w:t>
      </w:r>
      <w:r>
        <w:rPr>
          <w:rFonts w:cs="Calibri"/>
          <w:sz w:val="24"/>
          <w:szCs w:val="24"/>
          <w:shd w:val="clear" w:color="auto" w:fill="FFFFFF"/>
        </w:rPr>
        <w:t>„</w:t>
      </w:r>
      <w:r>
        <w:rPr>
          <w:rFonts w:cs="Calibri"/>
          <w:sz w:val="24"/>
          <w:szCs w:val="24"/>
          <w:shd w:val="clear" w:color="auto" w:fill="FFFFFF"/>
        </w:rPr>
        <w:t>Instrukcji u</w:t>
      </w:r>
      <w:r>
        <w:rPr>
          <w:rFonts w:cs="Calibri"/>
          <w:sz w:val="24"/>
          <w:szCs w:val="24"/>
          <w:shd w:val="clear" w:color="auto" w:fill="FFFFFF"/>
        </w:rPr>
        <w:t>ż</w:t>
      </w:r>
      <w:r>
        <w:rPr>
          <w:rFonts w:cs="Calibri"/>
          <w:sz w:val="24"/>
          <w:szCs w:val="24"/>
          <w:shd w:val="clear" w:color="auto" w:fill="FFFFFF"/>
        </w:rPr>
        <w:t>ytkownika</w:t>
      </w:r>
      <w:r>
        <w:rPr>
          <w:rFonts w:cs="Calibri"/>
          <w:sz w:val="24"/>
          <w:szCs w:val="24"/>
          <w:shd w:val="clear" w:color="auto" w:fill="FFFFFF"/>
        </w:rPr>
        <w:t>”</w:t>
      </w:r>
      <w:r>
        <w:rPr>
          <w:rFonts w:cs="Calibri"/>
          <w:sz w:val="24"/>
          <w:szCs w:val="24"/>
          <w:shd w:val="clear" w:color="auto" w:fill="FFFFFF"/>
        </w:rPr>
        <w:t xml:space="preserve"> dost</w:t>
      </w:r>
      <w:r>
        <w:rPr>
          <w:rFonts w:cs="Calibri"/>
          <w:sz w:val="24"/>
          <w:szCs w:val="24"/>
          <w:shd w:val="clear" w:color="auto" w:fill="FFFFFF"/>
        </w:rPr>
        <w:t>ę</w:t>
      </w:r>
      <w:r>
        <w:rPr>
          <w:rFonts w:cs="Calibri"/>
          <w:sz w:val="24"/>
          <w:szCs w:val="24"/>
          <w:shd w:val="clear" w:color="auto" w:fill="FFFFFF"/>
        </w:rPr>
        <w:t xml:space="preserve">pnej na miniPortalu. </w:t>
      </w:r>
    </w:p>
    <w:p w:rsidR="00000000" w:rsidRDefault="00FD70BB">
      <w:pPr>
        <w:spacing w:after="0" w:line="240" w:lineRule="auto"/>
      </w:pPr>
      <w:r>
        <w:rPr>
          <w:rFonts w:cs="Calibri"/>
          <w:sz w:val="24"/>
          <w:szCs w:val="24"/>
          <w:shd w:val="clear" w:color="auto" w:fill="FFFFFF"/>
        </w:rPr>
        <w:t>9. Wykonawca po up</w:t>
      </w:r>
      <w:r>
        <w:rPr>
          <w:rFonts w:cs="Calibri"/>
          <w:sz w:val="24"/>
          <w:szCs w:val="24"/>
          <w:shd w:val="clear" w:color="auto" w:fill="FFFFFF"/>
        </w:rPr>
        <w:t>ł</w:t>
      </w:r>
      <w:r>
        <w:rPr>
          <w:rFonts w:cs="Calibri"/>
          <w:sz w:val="24"/>
          <w:szCs w:val="24"/>
          <w:shd w:val="clear" w:color="auto" w:fill="FFFFFF"/>
        </w:rPr>
        <w:t>ywie terminu do sk</w:t>
      </w:r>
      <w:r>
        <w:rPr>
          <w:rFonts w:cs="Calibri"/>
          <w:sz w:val="24"/>
          <w:szCs w:val="24"/>
          <w:shd w:val="clear" w:color="auto" w:fill="FFFFFF"/>
        </w:rPr>
        <w:t>ł</w:t>
      </w:r>
      <w:r>
        <w:rPr>
          <w:rFonts w:cs="Calibri"/>
          <w:sz w:val="24"/>
          <w:szCs w:val="24"/>
          <w:shd w:val="clear" w:color="auto" w:fill="FFFFFF"/>
        </w:rPr>
        <w:t>adania ofert nie mo</w:t>
      </w:r>
      <w:r>
        <w:rPr>
          <w:rFonts w:cs="Calibri"/>
          <w:sz w:val="24"/>
          <w:szCs w:val="24"/>
          <w:shd w:val="clear" w:color="auto" w:fill="FFFFFF"/>
        </w:rPr>
        <w:t>ż</w:t>
      </w:r>
      <w:r>
        <w:rPr>
          <w:rFonts w:cs="Calibri"/>
          <w:sz w:val="24"/>
          <w:szCs w:val="24"/>
          <w:shd w:val="clear" w:color="auto" w:fill="FFFFFF"/>
        </w:rPr>
        <w:t>e skutecznie dokona</w:t>
      </w:r>
      <w:r>
        <w:rPr>
          <w:rFonts w:cs="Calibri"/>
          <w:sz w:val="24"/>
          <w:szCs w:val="24"/>
          <w:shd w:val="clear" w:color="auto" w:fill="FFFFFF"/>
        </w:rPr>
        <w:t>ć</w:t>
      </w:r>
      <w:r>
        <w:rPr>
          <w:rFonts w:cs="Calibri"/>
          <w:sz w:val="24"/>
          <w:szCs w:val="24"/>
          <w:shd w:val="clear" w:color="auto" w:fill="FFFFFF"/>
        </w:rPr>
        <w:t xml:space="preserve"> z</w:t>
      </w:r>
      <w:r>
        <w:rPr>
          <w:rFonts w:cs="Calibri"/>
          <w:sz w:val="24"/>
          <w:szCs w:val="24"/>
          <w:shd w:val="clear" w:color="auto" w:fill="FFFFFF"/>
        </w:rPr>
        <w:t>miany ani wycofa</w:t>
      </w:r>
      <w:r>
        <w:rPr>
          <w:rFonts w:cs="Calibri"/>
          <w:sz w:val="24"/>
          <w:szCs w:val="24"/>
          <w:shd w:val="clear" w:color="auto" w:fill="FFFFFF"/>
        </w:rPr>
        <w:t>ć</w:t>
      </w:r>
      <w:r>
        <w:rPr>
          <w:rFonts w:cs="Calibri"/>
          <w:sz w:val="24"/>
          <w:szCs w:val="24"/>
          <w:shd w:val="clear" w:color="auto" w:fill="FFFFFF"/>
        </w:rPr>
        <w:t xml:space="preserve"> z</w:t>
      </w:r>
      <w:r>
        <w:rPr>
          <w:rFonts w:cs="Calibri"/>
          <w:sz w:val="24"/>
          <w:szCs w:val="24"/>
          <w:shd w:val="clear" w:color="auto" w:fill="FFFFFF"/>
        </w:rPr>
        <w:t>ł</w:t>
      </w:r>
      <w:r>
        <w:rPr>
          <w:rFonts w:cs="Calibri"/>
          <w:sz w:val="24"/>
          <w:szCs w:val="24"/>
          <w:shd w:val="clear" w:color="auto" w:fill="FFFFFF"/>
        </w:rPr>
        <w:t>o</w:t>
      </w:r>
      <w:r>
        <w:rPr>
          <w:rFonts w:cs="Calibri"/>
          <w:sz w:val="24"/>
          <w:szCs w:val="24"/>
          <w:shd w:val="clear" w:color="auto" w:fill="FFFFFF"/>
        </w:rPr>
        <w:t>ż</w:t>
      </w:r>
      <w:r>
        <w:rPr>
          <w:rFonts w:cs="Calibri"/>
          <w:sz w:val="24"/>
          <w:szCs w:val="24"/>
          <w:shd w:val="clear" w:color="auto" w:fill="FFFFFF"/>
        </w:rPr>
        <w:t>onej oferty.</w:t>
      </w:r>
    </w:p>
    <w:p w:rsidR="00000000" w:rsidRDefault="00FD70BB">
      <w:pPr>
        <w:spacing w:after="0" w:line="240" w:lineRule="auto"/>
      </w:pPr>
      <w:r>
        <w:rPr>
          <w:rFonts w:cs="Calibri"/>
          <w:sz w:val="24"/>
          <w:szCs w:val="24"/>
          <w:shd w:val="clear" w:color="auto" w:fill="FFFFFF"/>
        </w:rPr>
        <w:t xml:space="preserve">10. </w:t>
      </w:r>
      <w:r>
        <w:rPr>
          <w:rFonts w:cs="Calibri"/>
          <w:color w:val="000000"/>
          <w:sz w:val="24"/>
          <w:szCs w:val="24"/>
          <w:shd w:val="clear" w:color="auto" w:fill="FFFFFF"/>
        </w:rPr>
        <w:t>W przypadku sk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adania oferty przez podmioty wyst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>puj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>ce wsp</w:t>
      </w:r>
      <w:r>
        <w:rPr>
          <w:rFonts w:cs="Calibri"/>
          <w:color w:val="000000"/>
          <w:sz w:val="24"/>
          <w:szCs w:val="24"/>
          <w:shd w:val="clear" w:color="auto" w:fill="FFFFFF"/>
        </w:rPr>
        <w:t>ó</w:t>
      </w:r>
      <w:r>
        <w:rPr>
          <w:rFonts w:cs="Calibri"/>
          <w:color w:val="000000"/>
          <w:sz w:val="24"/>
          <w:szCs w:val="24"/>
          <w:shd w:val="clear" w:color="auto" w:fill="FFFFFF"/>
        </w:rPr>
        <w:t>lnie nale</w:t>
      </w:r>
      <w:r>
        <w:rPr>
          <w:rFonts w:cs="Calibri"/>
          <w:color w:val="000000"/>
          <w:sz w:val="24"/>
          <w:szCs w:val="24"/>
          <w:shd w:val="clear" w:color="auto" w:fill="FFFFFF"/>
        </w:rPr>
        <w:t>ż</w:t>
      </w:r>
      <w:r>
        <w:rPr>
          <w:rFonts w:cs="Calibri"/>
          <w:color w:val="000000"/>
          <w:sz w:val="24"/>
          <w:szCs w:val="24"/>
          <w:shd w:val="clear" w:color="auto" w:fill="FFFFFF"/>
        </w:rPr>
        <w:t>y poda</w:t>
      </w:r>
      <w:r>
        <w:rPr>
          <w:rFonts w:cs="Calibri"/>
          <w:color w:val="000000"/>
          <w:sz w:val="24"/>
          <w:szCs w:val="24"/>
          <w:shd w:val="clear" w:color="auto" w:fill="FFFFFF"/>
        </w:rPr>
        <w:t>ć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nazwy (firmy) oraz dok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adne adresy wszystkich wykonawc</w:t>
      </w:r>
      <w:r>
        <w:rPr>
          <w:rFonts w:cs="Calibri"/>
          <w:color w:val="000000"/>
          <w:sz w:val="24"/>
          <w:szCs w:val="24"/>
          <w:shd w:val="clear" w:color="auto" w:fill="FFFFFF"/>
        </w:rPr>
        <w:t>ó</w:t>
      </w:r>
      <w:r>
        <w:rPr>
          <w:rFonts w:cs="Calibri"/>
          <w:color w:val="000000"/>
          <w:sz w:val="24"/>
          <w:szCs w:val="24"/>
          <w:shd w:val="clear" w:color="auto" w:fill="FFFFFF"/>
        </w:rPr>
        <w:t>w sk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adaj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>cych ofert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wsp</w:t>
      </w:r>
      <w:r>
        <w:rPr>
          <w:rFonts w:cs="Calibri"/>
          <w:color w:val="000000"/>
          <w:sz w:val="24"/>
          <w:szCs w:val="24"/>
          <w:shd w:val="clear" w:color="auto" w:fill="FFFFFF"/>
        </w:rPr>
        <w:t>ó</w:t>
      </w:r>
      <w:r>
        <w:rPr>
          <w:rFonts w:cs="Calibri"/>
          <w:color w:val="000000"/>
          <w:sz w:val="24"/>
          <w:szCs w:val="24"/>
          <w:shd w:val="clear" w:color="auto" w:fill="FFFFFF"/>
        </w:rPr>
        <w:t>ln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:rsidR="00000000" w:rsidRDefault="00FD70BB">
      <w:pPr>
        <w:spacing w:after="0" w:line="240" w:lineRule="auto"/>
      </w:pPr>
      <w:r>
        <w:rPr>
          <w:rFonts w:cs="Calibri"/>
          <w:color w:val="000000"/>
          <w:sz w:val="24"/>
          <w:szCs w:val="24"/>
          <w:shd w:val="clear" w:color="auto" w:fill="FFFFFF"/>
        </w:rPr>
        <w:t>11. W ofercie nale</w:t>
      </w:r>
      <w:r>
        <w:rPr>
          <w:rFonts w:cs="Calibri"/>
          <w:color w:val="000000"/>
          <w:sz w:val="24"/>
          <w:szCs w:val="24"/>
          <w:shd w:val="clear" w:color="auto" w:fill="FFFFFF"/>
        </w:rPr>
        <w:t>ż</w:t>
      </w:r>
      <w:r>
        <w:rPr>
          <w:rFonts w:cs="Calibri"/>
          <w:color w:val="000000"/>
          <w:sz w:val="24"/>
          <w:szCs w:val="24"/>
          <w:shd w:val="clear" w:color="auto" w:fill="FFFFFF"/>
        </w:rPr>
        <w:t>y wskaza</w:t>
      </w:r>
      <w:r>
        <w:rPr>
          <w:rFonts w:cs="Calibri"/>
          <w:color w:val="000000"/>
          <w:sz w:val="24"/>
          <w:szCs w:val="24"/>
          <w:shd w:val="clear" w:color="auto" w:fill="FFFFFF"/>
        </w:rPr>
        <w:t>ć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cen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netto i brutto us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ugi oraz stawk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podatku VAT.</w:t>
      </w:r>
    </w:p>
    <w:p w:rsidR="00000000" w:rsidRDefault="00FD70BB">
      <w:pPr>
        <w:spacing w:after="0" w:line="240" w:lineRule="auto"/>
      </w:pPr>
      <w:r>
        <w:rPr>
          <w:rFonts w:cs="Calibri"/>
          <w:color w:val="000000"/>
          <w:sz w:val="24"/>
          <w:szCs w:val="24"/>
          <w:shd w:val="clear" w:color="auto" w:fill="FFFFFF"/>
        </w:rPr>
        <w:t>12. Wykonawca uwzgl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>dniaj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>c wymogi, o kt</w:t>
      </w:r>
      <w:r>
        <w:rPr>
          <w:rFonts w:cs="Calibri"/>
          <w:color w:val="000000"/>
          <w:sz w:val="24"/>
          <w:szCs w:val="24"/>
          <w:shd w:val="clear" w:color="auto" w:fill="FFFFFF"/>
        </w:rPr>
        <w:t>ó</w:t>
      </w:r>
      <w:r>
        <w:rPr>
          <w:rFonts w:cs="Calibri"/>
          <w:color w:val="000000"/>
          <w:sz w:val="24"/>
          <w:szCs w:val="24"/>
          <w:shd w:val="clear" w:color="auto" w:fill="FFFFFF"/>
        </w:rPr>
        <w:t>rych mowa w SWZ i OPZ zobowi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>zany jest uj</w:t>
      </w:r>
      <w:r>
        <w:rPr>
          <w:rFonts w:cs="Calibri"/>
          <w:color w:val="000000"/>
          <w:sz w:val="24"/>
          <w:szCs w:val="24"/>
          <w:shd w:val="clear" w:color="auto" w:fill="FFFFFF"/>
        </w:rPr>
        <w:t>ąć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w cenie oferty wszystkie koszty niezb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>dne do prawid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owego wykonania przedmiotu (w tym koszty dostawy).</w:t>
      </w:r>
    </w:p>
    <w:p w:rsidR="00000000" w:rsidRDefault="00FD70BB">
      <w:pPr>
        <w:spacing w:after="0" w:line="240" w:lineRule="auto"/>
      </w:pPr>
      <w:r>
        <w:rPr>
          <w:rFonts w:cs="Calibri"/>
          <w:color w:val="000000"/>
          <w:sz w:val="24"/>
          <w:szCs w:val="24"/>
          <w:shd w:val="clear" w:color="auto" w:fill="FFFFFF"/>
        </w:rPr>
        <w:t>13. Cen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nale</w:t>
      </w:r>
      <w:r>
        <w:rPr>
          <w:rFonts w:cs="Calibri"/>
          <w:color w:val="000000"/>
          <w:sz w:val="24"/>
          <w:szCs w:val="24"/>
          <w:shd w:val="clear" w:color="auto" w:fill="FFFFFF"/>
        </w:rPr>
        <w:t>ż</w:t>
      </w:r>
      <w:r>
        <w:rPr>
          <w:rFonts w:cs="Calibri"/>
          <w:color w:val="000000"/>
          <w:sz w:val="24"/>
          <w:szCs w:val="24"/>
          <w:shd w:val="clear" w:color="auto" w:fill="FFFFFF"/>
        </w:rPr>
        <w:t>y poda</w:t>
      </w:r>
      <w:r>
        <w:rPr>
          <w:rFonts w:cs="Calibri"/>
          <w:color w:val="000000"/>
          <w:sz w:val="24"/>
          <w:szCs w:val="24"/>
          <w:shd w:val="clear" w:color="auto" w:fill="FFFFFF"/>
        </w:rPr>
        <w:t>ć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w polskich z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otyc</w:t>
      </w:r>
      <w:r>
        <w:rPr>
          <w:rFonts w:cs="Calibri"/>
          <w:color w:val="000000"/>
          <w:sz w:val="24"/>
          <w:szCs w:val="24"/>
          <w:shd w:val="clear" w:color="auto" w:fill="FFFFFF"/>
        </w:rPr>
        <w:t>h, z dok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adno</w:t>
      </w:r>
      <w:r>
        <w:rPr>
          <w:rFonts w:cs="Calibri"/>
          <w:color w:val="000000"/>
          <w:sz w:val="24"/>
          <w:szCs w:val="24"/>
          <w:shd w:val="clear" w:color="auto" w:fill="FFFFFF"/>
        </w:rPr>
        <w:t>ś</w:t>
      </w:r>
      <w:r>
        <w:rPr>
          <w:rFonts w:cs="Calibri"/>
          <w:color w:val="000000"/>
          <w:sz w:val="24"/>
          <w:szCs w:val="24"/>
          <w:shd w:val="clear" w:color="auto" w:fill="FFFFFF"/>
        </w:rPr>
        <w:t>ci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do dw</w:t>
      </w:r>
      <w:r>
        <w:rPr>
          <w:rFonts w:cs="Calibri"/>
          <w:color w:val="000000"/>
          <w:sz w:val="24"/>
          <w:szCs w:val="24"/>
          <w:shd w:val="clear" w:color="auto" w:fill="FFFFFF"/>
        </w:rPr>
        <w:t>ó</w:t>
      </w:r>
      <w:r>
        <w:rPr>
          <w:rFonts w:cs="Calibri"/>
          <w:color w:val="000000"/>
          <w:sz w:val="24"/>
          <w:szCs w:val="24"/>
          <w:shd w:val="clear" w:color="auto" w:fill="FFFFFF"/>
        </w:rPr>
        <w:t>ch miejsc po przecinku.</w:t>
      </w:r>
    </w:p>
    <w:p w:rsidR="00000000" w:rsidRDefault="00FD70BB">
      <w:pPr>
        <w:spacing w:after="0" w:line="240" w:lineRule="auto"/>
      </w:pPr>
      <w:r>
        <w:rPr>
          <w:rFonts w:cs="Calibri"/>
          <w:color w:val="000000"/>
          <w:sz w:val="24"/>
          <w:szCs w:val="24"/>
          <w:shd w:val="clear" w:color="auto" w:fill="FFFFFF"/>
        </w:rPr>
        <w:t>14. Wykonawca mo</w:t>
      </w:r>
      <w:r>
        <w:rPr>
          <w:rFonts w:cs="Calibri"/>
          <w:color w:val="000000"/>
          <w:sz w:val="24"/>
          <w:szCs w:val="24"/>
          <w:shd w:val="clear" w:color="auto" w:fill="FFFFFF"/>
        </w:rPr>
        <w:t>ż</w:t>
      </w:r>
      <w:r>
        <w:rPr>
          <w:rFonts w:cs="Calibri"/>
          <w:color w:val="000000"/>
          <w:sz w:val="24"/>
          <w:szCs w:val="24"/>
          <w:shd w:val="clear" w:color="auto" w:fill="FFFFFF"/>
        </w:rPr>
        <w:t>e zwr</w:t>
      </w:r>
      <w:r>
        <w:rPr>
          <w:rFonts w:cs="Calibri"/>
          <w:color w:val="000000"/>
          <w:sz w:val="24"/>
          <w:szCs w:val="24"/>
          <w:shd w:val="clear" w:color="auto" w:fill="FFFFFF"/>
        </w:rPr>
        <w:t>ó</w:t>
      </w:r>
      <w:r>
        <w:rPr>
          <w:rFonts w:cs="Calibri"/>
          <w:color w:val="000000"/>
          <w:sz w:val="24"/>
          <w:szCs w:val="24"/>
          <w:shd w:val="clear" w:color="auto" w:fill="FFFFFF"/>
        </w:rPr>
        <w:t>ci</w:t>
      </w:r>
      <w:r>
        <w:rPr>
          <w:rFonts w:cs="Calibri"/>
          <w:color w:val="000000"/>
          <w:sz w:val="24"/>
          <w:szCs w:val="24"/>
          <w:shd w:val="clear" w:color="auto" w:fill="FFFFFF"/>
        </w:rPr>
        <w:t>ć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si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do Zamawiaj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>cego o wyja</w:t>
      </w:r>
      <w:r>
        <w:rPr>
          <w:rFonts w:cs="Calibri"/>
          <w:color w:val="000000"/>
          <w:sz w:val="24"/>
          <w:szCs w:val="24"/>
          <w:shd w:val="clear" w:color="auto" w:fill="FFFFFF"/>
        </w:rPr>
        <w:t>ś</w:t>
      </w:r>
      <w:r>
        <w:rPr>
          <w:rFonts w:cs="Calibri"/>
          <w:color w:val="000000"/>
          <w:sz w:val="24"/>
          <w:szCs w:val="24"/>
          <w:shd w:val="clear" w:color="auto" w:fill="FFFFFF"/>
        </w:rPr>
        <w:t>nienie tre</w:t>
      </w:r>
      <w:r>
        <w:rPr>
          <w:rFonts w:cs="Calibri"/>
          <w:color w:val="000000"/>
          <w:sz w:val="24"/>
          <w:szCs w:val="24"/>
          <w:shd w:val="clear" w:color="auto" w:fill="FFFFFF"/>
        </w:rPr>
        <w:t>ś</w:t>
      </w:r>
      <w:r>
        <w:rPr>
          <w:rFonts w:cs="Calibri"/>
          <w:color w:val="000000"/>
          <w:sz w:val="24"/>
          <w:szCs w:val="24"/>
          <w:shd w:val="clear" w:color="auto" w:fill="FFFFFF"/>
        </w:rPr>
        <w:t>ci SWZ. Zamawiaj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>cy obowi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>zany jest udzieli</w:t>
      </w:r>
      <w:r>
        <w:rPr>
          <w:rFonts w:cs="Calibri"/>
          <w:color w:val="000000"/>
          <w:sz w:val="24"/>
          <w:szCs w:val="24"/>
          <w:shd w:val="clear" w:color="auto" w:fill="FFFFFF"/>
        </w:rPr>
        <w:t>ć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wyja</w:t>
      </w:r>
      <w:r>
        <w:rPr>
          <w:rFonts w:cs="Calibri"/>
          <w:color w:val="000000"/>
          <w:sz w:val="24"/>
          <w:szCs w:val="24"/>
          <w:shd w:val="clear" w:color="auto" w:fill="FFFFFF"/>
        </w:rPr>
        <w:t>ś</w:t>
      </w:r>
      <w:r>
        <w:rPr>
          <w:rFonts w:cs="Calibri"/>
          <w:color w:val="000000"/>
          <w:sz w:val="24"/>
          <w:szCs w:val="24"/>
          <w:shd w:val="clear" w:color="auto" w:fill="FFFFFF"/>
        </w:rPr>
        <w:t>nie</w:t>
      </w:r>
      <w:r>
        <w:rPr>
          <w:rFonts w:cs="Calibri"/>
          <w:color w:val="000000"/>
          <w:sz w:val="24"/>
          <w:szCs w:val="24"/>
          <w:shd w:val="clear" w:color="auto" w:fill="FFFFFF"/>
        </w:rPr>
        <w:t>ń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niezw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ocznie, jednak nie p</w:t>
      </w:r>
      <w:r>
        <w:rPr>
          <w:rFonts w:cs="Calibri"/>
          <w:color w:val="000000"/>
          <w:sz w:val="24"/>
          <w:szCs w:val="24"/>
          <w:shd w:val="clear" w:color="auto" w:fill="FFFFFF"/>
        </w:rPr>
        <w:t>óź</w:t>
      </w:r>
      <w:r>
        <w:rPr>
          <w:rFonts w:cs="Calibri"/>
          <w:color w:val="000000"/>
          <w:sz w:val="24"/>
          <w:szCs w:val="24"/>
          <w:shd w:val="clear" w:color="auto" w:fill="FFFFFF"/>
        </w:rPr>
        <w:t>niej ni</w:t>
      </w:r>
      <w:r>
        <w:rPr>
          <w:rFonts w:cs="Calibri"/>
          <w:color w:val="000000"/>
          <w:sz w:val="24"/>
          <w:szCs w:val="24"/>
          <w:shd w:val="clear" w:color="auto" w:fill="FFFFFF"/>
        </w:rPr>
        <w:t>ż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na 2 dni przed up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ywem terminu sk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adania ofert, po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d warunkiem, </w:t>
      </w:r>
      <w:r>
        <w:rPr>
          <w:rFonts w:cs="Calibri"/>
          <w:color w:val="000000"/>
          <w:sz w:val="24"/>
          <w:szCs w:val="24"/>
          <w:shd w:val="clear" w:color="auto" w:fill="FFFFFF"/>
        </w:rPr>
        <w:t>ż</w:t>
      </w:r>
      <w:r>
        <w:rPr>
          <w:rFonts w:cs="Calibri"/>
          <w:color w:val="000000"/>
          <w:sz w:val="24"/>
          <w:szCs w:val="24"/>
          <w:shd w:val="clear" w:color="auto" w:fill="FFFFFF"/>
        </w:rPr>
        <w:t>e wniosek o wyja</w:t>
      </w:r>
      <w:r>
        <w:rPr>
          <w:rFonts w:cs="Calibri"/>
          <w:color w:val="000000"/>
          <w:sz w:val="24"/>
          <w:szCs w:val="24"/>
          <w:shd w:val="clear" w:color="auto" w:fill="FFFFFF"/>
        </w:rPr>
        <w:t>ś</w:t>
      </w:r>
      <w:r>
        <w:rPr>
          <w:rFonts w:cs="Calibri"/>
          <w:color w:val="000000"/>
          <w:sz w:val="24"/>
          <w:szCs w:val="24"/>
          <w:shd w:val="clear" w:color="auto" w:fill="FFFFFF"/>
        </w:rPr>
        <w:t>nienie tre</w:t>
      </w:r>
      <w:r>
        <w:rPr>
          <w:rFonts w:cs="Calibri"/>
          <w:color w:val="000000"/>
          <w:sz w:val="24"/>
          <w:szCs w:val="24"/>
          <w:shd w:val="clear" w:color="auto" w:fill="FFFFFF"/>
        </w:rPr>
        <w:t>ś</w:t>
      </w:r>
      <w:r>
        <w:rPr>
          <w:rFonts w:cs="Calibri"/>
          <w:color w:val="000000"/>
          <w:sz w:val="24"/>
          <w:szCs w:val="24"/>
          <w:shd w:val="clear" w:color="auto" w:fill="FFFFFF"/>
        </w:rPr>
        <w:t>ci SWZ wp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yn</w:t>
      </w:r>
      <w:r>
        <w:rPr>
          <w:rFonts w:cs="Calibri"/>
          <w:color w:val="000000"/>
          <w:sz w:val="24"/>
          <w:szCs w:val="24"/>
          <w:shd w:val="clear" w:color="auto" w:fill="FFFFFF"/>
        </w:rPr>
        <w:t>ął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do Zamawiaj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>cego nie p</w:t>
      </w:r>
      <w:r>
        <w:rPr>
          <w:rFonts w:cs="Calibri"/>
          <w:color w:val="000000"/>
          <w:sz w:val="24"/>
          <w:szCs w:val="24"/>
          <w:shd w:val="clear" w:color="auto" w:fill="FFFFFF"/>
        </w:rPr>
        <w:t>óź</w:t>
      </w:r>
      <w:r>
        <w:rPr>
          <w:rFonts w:cs="Calibri"/>
          <w:color w:val="000000"/>
          <w:sz w:val="24"/>
          <w:szCs w:val="24"/>
          <w:shd w:val="clear" w:color="auto" w:fill="FFFFFF"/>
        </w:rPr>
        <w:t>niej ni</w:t>
      </w:r>
      <w:r>
        <w:rPr>
          <w:rFonts w:cs="Calibri"/>
          <w:color w:val="000000"/>
          <w:sz w:val="24"/>
          <w:szCs w:val="24"/>
          <w:shd w:val="clear" w:color="auto" w:fill="FFFFFF"/>
        </w:rPr>
        <w:t>ż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na 4 dni przed up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ywem terminu sk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adania ofert. Je</w:t>
      </w:r>
      <w:r>
        <w:rPr>
          <w:rFonts w:cs="Calibri"/>
          <w:color w:val="000000"/>
          <w:sz w:val="24"/>
          <w:szCs w:val="24"/>
          <w:shd w:val="clear" w:color="auto" w:fill="FFFFFF"/>
        </w:rPr>
        <w:t>ż</w:t>
      </w:r>
      <w:r>
        <w:rPr>
          <w:rFonts w:cs="Calibri"/>
          <w:color w:val="000000"/>
          <w:sz w:val="24"/>
          <w:szCs w:val="24"/>
          <w:shd w:val="clear" w:color="auto" w:fill="FFFFFF"/>
        </w:rPr>
        <w:t>eli wniosek nie wp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yn</w:t>
      </w:r>
      <w:r>
        <w:rPr>
          <w:rFonts w:cs="Calibri"/>
          <w:color w:val="000000"/>
          <w:sz w:val="24"/>
          <w:szCs w:val="24"/>
          <w:shd w:val="clear" w:color="auto" w:fill="FFFFFF"/>
        </w:rPr>
        <w:t>ął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w terminie Zamawiaj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>cy nie ma obowi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>zku udzielania wyja</w:t>
      </w:r>
      <w:r>
        <w:rPr>
          <w:rFonts w:cs="Calibri"/>
          <w:color w:val="000000"/>
          <w:sz w:val="24"/>
          <w:szCs w:val="24"/>
          <w:shd w:val="clear" w:color="auto" w:fill="FFFFFF"/>
        </w:rPr>
        <w:t>ś</w:t>
      </w:r>
      <w:r>
        <w:rPr>
          <w:rFonts w:cs="Calibri"/>
          <w:color w:val="000000"/>
          <w:sz w:val="24"/>
          <w:szCs w:val="24"/>
          <w:shd w:val="clear" w:color="auto" w:fill="FFFFFF"/>
        </w:rPr>
        <w:t>nie</w:t>
      </w:r>
      <w:r>
        <w:rPr>
          <w:rFonts w:cs="Calibri"/>
          <w:color w:val="000000"/>
          <w:sz w:val="24"/>
          <w:szCs w:val="24"/>
          <w:shd w:val="clear" w:color="auto" w:fill="FFFFFF"/>
        </w:rPr>
        <w:t>ń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oraz przed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u</w:t>
      </w:r>
      <w:r>
        <w:rPr>
          <w:rFonts w:cs="Calibri"/>
          <w:color w:val="000000"/>
          <w:sz w:val="24"/>
          <w:szCs w:val="24"/>
          <w:shd w:val="clear" w:color="auto" w:fill="FFFFFF"/>
        </w:rPr>
        <w:t>ż</w:t>
      </w:r>
      <w:r>
        <w:rPr>
          <w:rFonts w:cs="Calibri"/>
          <w:color w:val="000000"/>
          <w:sz w:val="24"/>
          <w:szCs w:val="24"/>
          <w:shd w:val="clear" w:color="auto" w:fill="FFFFFF"/>
        </w:rPr>
        <w:t>ania terminu sk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a</w:t>
      </w:r>
      <w:r>
        <w:rPr>
          <w:rFonts w:cs="Calibri"/>
          <w:color w:val="000000"/>
          <w:sz w:val="24"/>
          <w:szCs w:val="24"/>
          <w:shd w:val="clear" w:color="auto" w:fill="FFFFFF"/>
        </w:rPr>
        <w:t>dnia ofert.</w:t>
      </w:r>
    </w:p>
    <w:p w:rsidR="00000000" w:rsidRDefault="00FD70BB">
      <w:pPr>
        <w:spacing w:after="0" w:line="240" w:lineRule="auto"/>
      </w:pPr>
      <w:r>
        <w:rPr>
          <w:rFonts w:cs="Calibri"/>
          <w:color w:val="000000"/>
          <w:sz w:val="24"/>
          <w:szCs w:val="24"/>
          <w:shd w:val="clear" w:color="auto" w:fill="FFFFFF"/>
        </w:rPr>
        <w:t>15. Tre</w:t>
      </w:r>
      <w:r>
        <w:rPr>
          <w:rFonts w:cs="Calibri"/>
          <w:color w:val="000000"/>
          <w:sz w:val="24"/>
          <w:szCs w:val="24"/>
          <w:shd w:val="clear" w:color="auto" w:fill="FFFFFF"/>
        </w:rPr>
        <w:t>ść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pyta</w:t>
      </w:r>
      <w:r>
        <w:rPr>
          <w:rFonts w:cs="Calibri"/>
          <w:color w:val="000000"/>
          <w:sz w:val="24"/>
          <w:szCs w:val="24"/>
          <w:shd w:val="clear" w:color="auto" w:fill="FFFFFF"/>
        </w:rPr>
        <w:t>ń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oraz wyja</w:t>
      </w:r>
      <w:r>
        <w:rPr>
          <w:rFonts w:cs="Calibri"/>
          <w:color w:val="000000"/>
          <w:sz w:val="24"/>
          <w:szCs w:val="24"/>
          <w:shd w:val="clear" w:color="auto" w:fill="FFFFFF"/>
        </w:rPr>
        <w:t>ś</w:t>
      </w:r>
      <w:r>
        <w:rPr>
          <w:rFonts w:cs="Calibri"/>
          <w:color w:val="000000"/>
          <w:sz w:val="24"/>
          <w:szCs w:val="24"/>
          <w:shd w:val="clear" w:color="auto" w:fill="FFFFFF"/>
        </w:rPr>
        <w:t>nie</w:t>
      </w:r>
      <w:r>
        <w:rPr>
          <w:rFonts w:cs="Calibri"/>
          <w:color w:val="000000"/>
          <w:sz w:val="24"/>
          <w:szCs w:val="24"/>
          <w:shd w:val="clear" w:color="auto" w:fill="FFFFFF"/>
        </w:rPr>
        <w:t>ń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do SWZ Zamawiaj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>cy zamieszcza na stronie internetowej prowadzonego post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powania, bez ujawniania </w:t>
      </w:r>
      <w:r>
        <w:rPr>
          <w:rFonts w:cs="Calibri"/>
          <w:color w:val="000000"/>
          <w:sz w:val="24"/>
          <w:szCs w:val="24"/>
          <w:shd w:val="clear" w:color="auto" w:fill="FFFFFF"/>
        </w:rPr>
        <w:t>ź</w:t>
      </w:r>
      <w:r>
        <w:rPr>
          <w:rFonts w:cs="Calibri"/>
          <w:color w:val="000000"/>
          <w:sz w:val="24"/>
          <w:szCs w:val="24"/>
          <w:shd w:val="clear" w:color="auto" w:fill="FFFFFF"/>
        </w:rPr>
        <w:t>r</w:t>
      </w:r>
      <w:r>
        <w:rPr>
          <w:rFonts w:cs="Calibri"/>
          <w:color w:val="000000"/>
          <w:sz w:val="24"/>
          <w:szCs w:val="24"/>
          <w:shd w:val="clear" w:color="auto" w:fill="FFFFFF"/>
        </w:rPr>
        <w:t>ó</w:t>
      </w:r>
      <w:r>
        <w:rPr>
          <w:rFonts w:cs="Calibri"/>
          <w:color w:val="000000"/>
          <w:sz w:val="24"/>
          <w:szCs w:val="24"/>
          <w:shd w:val="clear" w:color="auto" w:fill="FFFFFF"/>
        </w:rPr>
        <w:t>d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a zapytania.</w:t>
      </w:r>
    </w:p>
    <w:p w:rsidR="00000000" w:rsidRDefault="00FD70BB">
      <w:pPr>
        <w:spacing w:after="0" w:line="240" w:lineRule="auto"/>
      </w:pPr>
    </w:p>
    <w:p w:rsidR="00000000" w:rsidRDefault="00FD70BB">
      <w:pPr>
        <w:spacing w:line="240" w:lineRule="auto"/>
      </w:pP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</w:rPr>
        <w:t>XIV. SPOS</w:t>
      </w: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</w:rPr>
        <w:t>Ó</w:t>
      </w: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</w:rPr>
        <w:t>B ORAZ TERMIN SK</w:t>
      </w: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</w:rPr>
        <w:t>Ł</w:t>
      </w: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</w:rPr>
        <w:t>ADANIA OFERT</w:t>
      </w:r>
    </w:p>
    <w:p w:rsidR="00000000" w:rsidRDefault="00FD70BB">
      <w:pPr>
        <w:tabs>
          <w:tab w:val="left" w:pos="4302"/>
        </w:tabs>
        <w:spacing w:line="240" w:lineRule="auto"/>
      </w:pPr>
      <w:r>
        <w:rPr>
          <w:rFonts w:cs="Calibri"/>
          <w:color w:val="000000"/>
          <w:sz w:val="24"/>
          <w:szCs w:val="24"/>
          <w:shd w:val="clear" w:color="auto" w:fill="FFFFFF"/>
        </w:rPr>
        <w:t>1. Wykonawca sk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ada ofert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za po</w:t>
      </w:r>
      <w:r>
        <w:rPr>
          <w:rFonts w:cs="Calibri"/>
          <w:color w:val="000000"/>
          <w:sz w:val="24"/>
          <w:szCs w:val="24"/>
          <w:shd w:val="clear" w:color="auto" w:fill="FFFFFF"/>
        </w:rPr>
        <w:t>ś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rednictwem </w:t>
      </w:r>
      <w:r>
        <w:rPr>
          <w:rFonts w:cs="Calibri"/>
          <w:color w:val="000000"/>
          <w:sz w:val="24"/>
          <w:szCs w:val="24"/>
          <w:shd w:val="clear" w:color="auto" w:fill="FFFFFF"/>
        </w:rPr>
        <w:t>„</w:t>
      </w:r>
      <w:r>
        <w:rPr>
          <w:rFonts w:cs="Calibri"/>
          <w:color w:val="000000"/>
          <w:sz w:val="24"/>
          <w:szCs w:val="24"/>
          <w:shd w:val="clear" w:color="auto" w:fill="FFFFFF"/>
        </w:rPr>
        <w:t>Formularza do z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o</w:t>
      </w:r>
      <w:r>
        <w:rPr>
          <w:rFonts w:cs="Calibri"/>
          <w:color w:val="000000"/>
          <w:sz w:val="24"/>
          <w:szCs w:val="24"/>
          <w:shd w:val="clear" w:color="auto" w:fill="FFFFFF"/>
        </w:rPr>
        <w:t>ż</w:t>
      </w:r>
      <w:r>
        <w:rPr>
          <w:rFonts w:cs="Calibri"/>
          <w:color w:val="000000"/>
          <w:sz w:val="24"/>
          <w:szCs w:val="24"/>
          <w:shd w:val="clear" w:color="auto" w:fill="FFFFFF"/>
        </w:rPr>
        <w:t>enia, zmiany, wycofania oferty lub wniosku</w:t>
      </w:r>
      <w:r>
        <w:rPr>
          <w:rFonts w:cs="Calibri"/>
          <w:color w:val="000000"/>
          <w:sz w:val="24"/>
          <w:szCs w:val="24"/>
          <w:shd w:val="clear" w:color="auto" w:fill="FFFFFF"/>
        </w:rPr>
        <w:t>”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dost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>pnego na ePUAP i udost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>pnionego r</w:t>
      </w:r>
      <w:r>
        <w:rPr>
          <w:rFonts w:cs="Calibri"/>
          <w:color w:val="000000"/>
          <w:sz w:val="24"/>
          <w:szCs w:val="24"/>
          <w:shd w:val="clear" w:color="auto" w:fill="FFFFFF"/>
        </w:rPr>
        <w:t>ó</w:t>
      </w:r>
      <w:r>
        <w:rPr>
          <w:rFonts w:cs="Calibri"/>
          <w:color w:val="000000"/>
          <w:sz w:val="24"/>
          <w:szCs w:val="24"/>
          <w:shd w:val="clear" w:color="auto" w:fill="FFFFFF"/>
        </w:rPr>
        <w:t>wnie</w:t>
      </w:r>
      <w:r>
        <w:rPr>
          <w:rFonts w:cs="Calibri"/>
          <w:color w:val="000000"/>
          <w:sz w:val="24"/>
          <w:szCs w:val="24"/>
          <w:shd w:val="clear" w:color="auto" w:fill="FFFFFF"/>
        </w:rPr>
        <w:t>ż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na miniPortalu. Funkcjonalno</w:t>
      </w:r>
      <w:r>
        <w:rPr>
          <w:rFonts w:cs="Calibri"/>
          <w:color w:val="000000"/>
          <w:sz w:val="24"/>
          <w:szCs w:val="24"/>
          <w:shd w:val="clear" w:color="auto" w:fill="FFFFFF"/>
        </w:rPr>
        <w:t>ść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do zaszyfrowania oferty przez Wykonawc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jest dost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>pna dla wykonawc</w:t>
      </w:r>
      <w:r>
        <w:rPr>
          <w:rFonts w:cs="Calibri"/>
          <w:color w:val="000000"/>
          <w:sz w:val="24"/>
          <w:szCs w:val="24"/>
          <w:shd w:val="clear" w:color="auto" w:fill="FFFFFF"/>
        </w:rPr>
        <w:t>ó</w:t>
      </w:r>
      <w:r>
        <w:rPr>
          <w:rFonts w:cs="Calibri"/>
          <w:color w:val="000000"/>
          <w:sz w:val="24"/>
          <w:szCs w:val="24"/>
          <w:shd w:val="clear" w:color="auto" w:fill="FFFFFF"/>
        </w:rPr>
        <w:t>w na miniPortalu, w szczeg</w:t>
      </w:r>
      <w:r>
        <w:rPr>
          <w:rFonts w:cs="Calibri"/>
          <w:color w:val="000000"/>
          <w:sz w:val="24"/>
          <w:szCs w:val="24"/>
          <w:shd w:val="clear" w:color="auto" w:fill="FFFFFF"/>
        </w:rPr>
        <w:t>ół</w:t>
      </w:r>
      <w:r>
        <w:rPr>
          <w:rFonts w:cs="Calibri"/>
          <w:color w:val="000000"/>
          <w:sz w:val="24"/>
          <w:szCs w:val="24"/>
          <w:shd w:val="clear" w:color="auto" w:fill="FFFFFF"/>
        </w:rPr>
        <w:t>ach danego post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>powania</w:t>
      </w:r>
      <w:r>
        <w:rPr>
          <w:rFonts w:cs="Calibri"/>
          <w:color w:val="000000"/>
          <w:sz w:val="24"/>
          <w:szCs w:val="24"/>
          <w:shd w:val="clear" w:color="auto" w:fill="FFFFFF"/>
        </w:rPr>
        <w:t>. W formularzu oferty/wniosku Wykonawca zobowi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>zany jest poda</w:t>
      </w:r>
      <w:r>
        <w:rPr>
          <w:rFonts w:cs="Calibri"/>
          <w:color w:val="000000"/>
          <w:sz w:val="24"/>
          <w:szCs w:val="24"/>
          <w:shd w:val="clear" w:color="auto" w:fill="FFFFFF"/>
        </w:rPr>
        <w:t>ć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adres skrzynki ePUAP, na kt</w:t>
      </w:r>
      <w:r>
        <w:rPr>
          <w:rFonts w:cs="Calibri"/>
          <w:color w:val="000000"/>
          <w:sz w:val="24"/>
          <w:szCs w:val="24"/>
          <w:shd w:val="clear" w:color="auto" w:fill="FFFFFF"/>
        </w:rPr>
        <w:t>ó</w:t>
      </w:r>
      <w:r>
        <w:rPr>
          <w:rFonts w:cs="Calibri"/>
          <w:color w:val="000000"/>
          <w:sz w:val="24"/>
          <w:szCs w:val="24"/>
          <w:shd w:val="clear" w:color="auto" w:fill="FFFFFF"/>
        </w:rPr>
        <w:t>rym prowadzona b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>dzie korespondencja zwi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>zana z post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>powaniem.</w:t>
      </w:r>
    </w:p>
    <w:p w:rsidR="00000000" w:rsidRDefault="00FD70BB">
      <w:pPr>
        <w:tabs>
          <w:tab w:val="left" w:pos="4302"/>
        </w:tabs>
        <w:spacing w:line="240" w:lineRule="auto"/>
      </w:pPr>
      <w:r>
        <w:rPr>
          <w:rFonts w:cs="Calibri"/>
          <w:color w:val="000000"/>
          <w:sz w:val="24"/>
          <w:szCs w:val="24"/>
          <w:shd w:val="clear" w:color="auto" w:fill="FFFFFF"/>
        </w:rPr>
        <w:t>2. Ofert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wraz z wymaganymi za</w:t>
      </w:r>
      <w:r>
        <w:rPr>
          <w:rFonts w:cs="Calibri"/>
          <w:color w:val="000000"/>
          <w:sz w:val="24"/>
          <w:szCs w:val="24"/>
          <w:shd w:val="clear" w:color="auto" w:fill="FFFFFF"/>
        </w:rPr>
        <w:t>łą</w:t>
      </w:r>
      <w:r>
        <w:rPr>
          <w:rFonts w:cs="Calibri"/>
          <w:color w:val="000000"/>
          <w:sz w:val="24"/>
          <w:szCs w:val="24"/>
          <w:shd w:val="clear" w:color="auto" w:fill="FFFFFF"/>
        </w:rPr>
        <w:t>cznikami nale</w:t>
      </w:r>
      <w:r>
        <w:rPr>
          <w:rFonts w:cs="Calibri"/>
          <w:color w:val="000000"/>
          <w:sz w:val="24"/>
          <w:szCs w:val="24"/>
          <w:shd w:val="clear" w:color="auto" w:fill="FFFFFF"/>
        </w:rPr>
        <w:t>ż</w:t>
      </w:r>
      <w:r>
        <w:rPr>
          <w:rFonts w:cs="Calibri"/>
          <w:color w:val="000000"/>
          <w:sz w:val="24"/>
          <w:szCs w:val="24"/>
          <w:shd w:val="clear" w:color="auto" w:fill="FFFFFF"/>
        </w:rPr>
        <w:t>y z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o</w:t>
      </w:r>
      <w:r>
        <w:rPr>
          <w:rFonts w:cs="Calibri"/>
          <w:color w:val="000000"/>
          <w:sz w:val="24"/>
          <w:szCs w:val="24"/>
          <w:shd w:val="clear" w:color="auto" w:fill="FFFFFF"/>
        </w:rPr>
        <w:t>ż</w:t>
      </w:r>
      <w:r>
        <w:rPr>
          <w:rFonts w:cs="Calibri"/>
          <w:color w:val="000000"/>
          <w:sz w:val="24"/>
          <w:szCs w:val="24"/>
          <w:shd w:val="clear" w:color="auto" w:fill="FFFFFF"/>
        </w:rPr>
        <w:t>y</w:t>
      </w:r>
      <w:r>
        <w:rPr>
          <w:rFonts w:cs="Calibri"/>
          <w:color w:val="000000"/>
          <w:sz w:val="24"/>
          <w:szCs w:val="24"/>
          <w:shd w:val="clear" w:color="auto" w:fill="FFFFFF"/>
        </w:rPr>
        <w:t>ć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do dnia 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  <w:t>27.09.2021 r. do godziny 8.00</w:t>
      </w:r>
    </w:p>
    <w:p w:rsidR="00000000" w:rsidRDefault="00FD70BB">
      <w:pPr>
        <w:tabs>
          <w:tab w:val="left" w:pos="4302"/>
        </w:tabs>
        <w:spacing w:line="240" w:lineRule="auto"/>
      </w:pPr>
      <w:r>
        <w:rPr>
          <w:rFonts w:cs="Calibri"/>
          <w:color w:val="000000"/>
          <w:sz w:val="24"/>
          <w:szCs w:val="24"/>
          <w:shd w:val="clear" w:color="auto" w:fill="FFFFFF"/>
        </w:rPr>
        <w:t>3. Wykona</w:t>
      </w:r>
      <w:r>
        <w:rPr>
          <w:rFonts w:cs="Calibri"/>
          <w:color w:val="000000"/>
          <w:sz w:val="24"/>
          <w:szCs w:val="24"/>
          <w:shd w:val="clear" w:color="auto" w:fill="FFFFFF"/>
        </w:rPr>
        <w:t>wca mo</w:t>
      </w:r>
      <w:r>
        <w:rPr>
          <w:rFonts w:cs="Calibri"/>
          <w:color w:val="000000"/>
          <w:sz w:val="24"/>
          <w:szCs w:val="24"/>
          <w:shd w:val="clear" w:color="auto" w:fill="FFFFFF"/>
        </w:rPr>
        <w:t>ż</w:t>
      </w:r>
      <w:r>
        <w:rPr>
          <w:rFonts w:cs="Calibri"/>
          <w:color w:val="000000"/>
          <w:sz w:val="24"/>
          <w:szCs w:val="24"/>
          <w:shd w:val="clear" w:color="auto" w:fill="FFFFFF"/>
        </w:rPr>
        <w:t>e z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o</w:t>
      </w:r>
      <w:r>
        <w:rPr>
          <w:rFonts w:cs="Calibri"/>
          <w:color w:val="000000"/>
          <w:sz w:val="24"/>
          <w:szCs w:val="24"/>
          <w:shd w:val="clear" w:color="auto" w:fill="FFFFFF"/>
        </w:rPr>
        <w:t>ż</w:t>
      </w:r>
      <w:r>
        <w:rPr>
          <w:rFonts w:cs="Calibri"/>
          <w:color w:val="000000"/>
          <w:sz w:val="24"/>
          <w:szCs w:val="24"/>
          <w:shd w:val="clear" w:color="auto" w:fill="FFFFFF"/>
        </w:rPr>
        <w:t>y</w:t>
      </w:r>
      <w:r>
        <w:rPr>
          <w:rFonts w:cs="Calibri"/>
          <w:color w:val="000000"/>
          <w:sz w:val="24"/>
          <w:szCs w:val="24"/>
          <w:shd w:val="clear" w:color="auto" w:fill="FFFFFF"/>
        </w:rPr>
        <w:t>ć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tylko jedn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ofert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:rsidR="00000000" w:rsidRDefault="00FD70BB">
      <w:pPr>
        <w:tabs>
          <w:tab w:val="left" w:pos="4302"/>
        </w:tabs>
        <w:spacing w:line="240" w:lineRule="auto"/>
      </w:pPr>
      <w:r>
        <w:rPr>
          <w:rFonts w:cs="Calibri"/>
          <w:color w:val="000000"/>
          <w:sz w:val="24"/>
          <w:szCs w:val="24"/>
          <w:shd w:val="clear" w:color="auto" w:fill="FFFFFF"/>
        </w:rPr>
        <w:lastRenderedPageBreak/>
        <w:t>4. Wykonawca mo</w:t>
      </w:r>
      <w:r>
        <w:rPr>
          <w:rFonts w:cs="Calibri"/>
          <w:color w:val="000000"/>
          <w:sz w:val="24"/>
          <w:szCs w:val="24"/>
          <w:shd w:val="clear" w:color="auto" w:fill="FFFFFF"/>
        </w:rPr>
        <w:t>ż</w:t>
      </w:r>
      <w:r>
        <w:rPr>
          <w:rFonts w:cs="Calibri"/>
          <w:color w:val="000000"/>
          <w:sz w:val="24"/>
          <w:szCs w:val="24"/>
          <w:shd w:val="clear" w:color="auto" w:fill="FFFFFF"/>
        </w:rPr>
        <w:t>e przed up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ywem terminu do sk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adania ofert wycofa</w:t>
      </w:r>
      <w:r>
        <w:rPr>
          <w:rFonts w:cs="Calibri"/>
          <w:color w:val="000000"/>
          <w:sz w:val="24"/>
          <w:szCs w:val="24"/>
          <w:shd w:val="clear" w:color="auto" w:fill="FFFFFF"/>
        </w:rPr>
        <w:t>ć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ofert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za po</w:t>
      </w:r>
      <w:r>
        <w:rPr>
          <w:rFonts w:cs="Calibri"/>
          <w:color w:val="000000"/>
          <w:sz w:val="24"/>
          <w:szCs w:val="24"/>
          <w:shd w:val="clear" w:color="auto" w:fill="FFFFFF"/>
        </w:rPr>
        <w:t>ś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rednictwem </w:t>
      </w:r>
      <w:r>
        <w:rPr>
          <w:rFonts w:cs="Calibri"/>
          <w:color w:val="000000"/>
          <w:sz w:val="24"/>
          <w:szCs w:val="24"/>
          <w:shd w:val="clear" w:color="auto" w:fill="FFFFFF"/>
        </w:rPr>
        <w:t>„</w:t>
      </w:r>
      <w:r>
        <w:rPr>
          <w:rFonts w:cs="Calibri"/>
          <w:color w:val="000000"/>
          <w:sz w:val="24"/>
          <w:szCs w:val="24"/>
          <w:shd w:val="clear" w:color="auto" w:fill="FFFFFF"/>
        </w:rPr>
        <w:t>Formularza do z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o</w:t>
      </w:r>
      <w:r>
        <w:rPr>
          <w:rFonts w:cs="Calibri"/>
          <w:color w:val="000000"/>
          <w:sz w:val="24"/>
          <w:szCs w:val="24"/>
          <w:shd w:val="clear" w:color="auto" w:fill="FFFFFF"/>
        </w:rPr>
        <w:t>ż</w:t>
      </w:r>
      <w:r>
        <w:rPr>
          <w:rFonts w:cs="Calibri"/>
          <w:color w:val="000000"/>
          <w:sz w:val="24"/>
          <w:szCs w:val="24"/>
          <w:shd w:val="clear" w:color="auto" w:fill="FFFFFF"/>
        </w:rPr>
        <w:t>enia, zmiany, wycofania oferty lub wniosku</w:t>
      </w:r>
      <w:r>
        <w:rPr>
          <w:rFonts w:cs="Calibri"/>
          <w:color w:val="000000"/>
          <w:sz w:val="24"/>
          <w:szCs w:val="24"/>
          <w:shd w:val="clear" w:color="auto" w:fill="FFFFFF"/>
        </w:rPr>
        <w:t>”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dost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>pnego na ePUAP oraz udost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pnionego na miniPortalu. </w:t>
      </w:r>
    </w:p>
    <w:p w:rsidR="00000000" w:rsidRDefault="00FD70BB">
      <w:pPr>
        <w:tabs>
          <w:tab w:val="left" w:pos="4302"/>
        </w:tabs>
        <w:spacing w:line="240" w:lineRule="auto"/>
      </w:pPr>
      <w:r>
        <w:rPr>
          <w:rFonts w:cs="Calibri"/>
          <w:color w:val="000000"/>
          <w:sz w:val="24"/>
          <w:szCs w:val="24"/>
          <w:shd w:val="clear" w:color="auto" w:fill="FFFFFF"/>
        </w:rPr>
        <w:t>5. Decydu</w:t>
      </w:r>
      <w:r>
        <w:rPr>
          <w:rFonts w:cs="Calibri"/>
          <w:color w:val="000000"/>
          <w:sz w:val="24"/>
          <w:szCs w:val="24"/>
          <w:shd w:val="clear" w:color="auto" w:fill="FFFFFF"/>
        </w:rPr>
        <w:t>j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>ce znaczenie dla oceny zachowania terminu sk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adania ofert ma data i godzina wp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ywu na platform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ePUAP.</w:t>
      </w:r>
    </w:p>
    <w:p w:rsidR="00000000" w:rsidRDefault="00FD70BB">
      <w:pPr>
        <w:tabs>
          <w:tab w:val="left" w:pos="4302"/>
        </w:tabs>
        <w:spacing w:line="240" w:lineRule="auto"/>
      </w:pPr>
      <w:r>
        <w:rPr>
          <w:rFonts w:cs="Calibri"/>
          <w:color w:val="000000"/>
          <w:sz w:val="24"/>
          <w:szCs w:val="24"/>
          <w:shd w:val="clear" w:color="auto" w:fill="FFFFFF"/>
        </w:rPr>
        <w:t>6. Oferta z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o</w:t>
      </w:r>
      <w:r>
        <w:rPr>
          <w:rFonts w:cs="Calibri"/>
          <w:color w:val="000000"/>
          <w:sz w:val="24"/>
          <w:szCs w:val="24"/>
          <w:shd w:val="clear" w:color="auto" w:fill="FFFFFF"/>
        </w:rPr>
        <w:t>ż</w:t>
      </w:r>
      <w:r>
        <w:rPr>
          <w:rFonts w:cs="Calibri"/>
          <w:color w:val="000000"/>
          <w:sz w:val="24"/>
          <w:szCs w:val="24"/>
          <w:shd w:val="clear" w:color="auto" w:fill="FFFFFF"/>
        </w:rPr>
        <w:t>ona po terminie wskazanym w SWZ podlega odrzuceniu zgodnie z art. 226 ust.1 pkt.1 ustawy Pzp.</w:t>
      </w:r>
    </w:p>
    <w:p w:rsidR="00000000" w:rsidRDefault="00FD70BB">
      <w:pPr>
        <w:tabs>
          <w:tab w:val="left" w:pos="4302"/>
        </w:tabs>
        <w:spacing w:line="240" w:lineRule="auto"/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7. </w:t>
      </w:r>
      <w:r>
        <w:rPr>
          <w:rFonts w:cs="Calibri"/>
          <w:sz w:val="24"/>
          <w:szCs w:val="24"/>
        </w:rPr>
        <w:t>Informacja o obowi</w:t>
      </w:r>
      <w:r>
        <w:rPr>
          <w:rFonts w:cs="Calibri"/>
          <w:sz w:val="24"/>
          <w:szCs w:val="24"/>
        </w:rPr>
        <w:t>ą</w:t>
      </w:r>
      <w:r>
        <w:rPr>
          <w:rFonts w:cs="Calibri"/>
          <w:sz w:val="24"/>
          <w:szCs w:val="24"/>
        </w:rPr>
        <w:t>zku podatkowym.</w:t>
      </w:r>
    </w:p>
    <w:p w:rsidR="00000000" w:rsidRDefault="00FD70BB">
      <w:pPr>
        <w:tabs>
          <w:tab w:val="left" w:pos="4302"/>
        </w:tabs>
        <w:spacing w:line="240" w:lineRule="auto"/>
      </w:pPr>
      <w:r>
        <w:rPr>
          <w:rFonts w:cs="Calibri"/>
          <w:sz w:val="24"/>
          <w:szCs w:val="24"/>
        </w:rPr>
        <w:t>Je</w:t>
      </w:r>
      <w:r>
        <w:rPr>
          <w:rFonts w:cs="Calibri"/>
          <w:sz w:val="24"/>
          <w:szCs w:val="24"/>
        </w:rPr>
        <w:t>ż</w:t>
      </w:r>
      <w:r>
        <w:rPr>
          <w:rFonts w:cs="Calibri"/>
          <w:sz w:val="24"/>
          <w:szCs w:val="24"/>
        </w:rPr>
        <w:t>el</w:t>
      </w:r>
      <w:r>
        <w:rPr>
          <w:rFonts w:cs="Calibri"/>
          <w:sz w:val="24"/>
          <w:szCs w:val="24"/>
        </w:rPr>
        <w:t>i z</w:t>
      </w:r>
      <w:r>
        <w:rPr>
          <w:rFonts w:cs="Calibri"/>
          <w:sz w:val="24"/>
          <w:szCs w:val="24"/>
        </w:rPr>
        <w:t>ł</w:t>
      </w:r>
      <w:r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>ż</w:t>
      </w:r>
      <w:r>
        <w:rPr>
          <w:rFonts w:cs="Calibri"/>
          <w:sz w:val="24"/>
          <w:szCs w:val="24"/>
        </w:rPr>
        <w:t>ono ofert</w:t>
      </w:r>
      <w:r>
        <w:rPr>
          <w:rFonts w:cs="Calibri"/>
          <w:sz w:val="24"/>
          <w:szCs w:val="24"/>
        </w:rPr>
        <w:t>ę</w:t>
      </w:r>
      <w:r>
        <w:rPr>
          <w:rFonts w:cs="Calibri"/>
          <w:sz w:val="24"/>
          <w:szCs w:val="24"/>
        </w:rPr>
        <w:t>, kt</w:t>
      </w:r>
      <w:r>
        <w:rPr>
          <w:rFonts w:cs="Calibri"/>
          <w:sz w:val="24"/>
          <w:szCs w:val="24"/>
        </w:rPr>
        <w:t>ó</w:t>
      </w:r>
      <w:r>
        <w:rPr>
          <w:rFonts w:cs="Calibri"/>
          <w:sz w:val="24"/>
          <w:szCs w:val="24"/>
        </w:rPr>
        <w:t>rej wyb</w:t>
      </w:r>
      <w:r>
        <w:rPr>
          <w:rFonts w:cs="Calibri"/>
          <w:sz w:val="24"/>
          <w:szCs w:val="24"/>
        </w:rPr>
        <w:t>ó</w:t>
      </w:r>
      <w:r>
        <w:rPr>
          <w:rFonts w:cs="Calibri"/>
          <w:sz w:val="24"/>
          <w:szCs w:val="24"/>
        </w:rPr>
        <w:t>r prowadzi</w:t>
      </w:r>
      <w:r>
        <w:rPr>
          <w:rFonts w:cs="Calibri"/>
          <w:sz w:val="24"/>
          <w:szCs w:val="24"/>
        </w:rPr>
        <w:t>ł</w:t>
      </w:r>
      <w:r>
        <w:rPr>
          <w:rFonts w:cs="Calibri"/>
          <w:sz w:val="24"/>
          <w:szCs w:val="24"/>
        </w:rPr>
        <w:t>by do powstania u Zamawiaj</w:t>
      </w:r>
      <w:r>
        <w:rPr>
          <w:rFonts w:cs="Calibri"/>
          <w:sz w:val="24"/>
          <w:szCs w:val="24"/>
        </w:rPr>
        <w:t>ą</w:t>
      </w:r>
      <w:r>
        <w:rPr>
          <w:rFonts w:cs="Calibri"/>
          <w:sz w:val="24"/>
          <w:szCs w:val="24"/>
        </w:rPr>
        <w:t>cego obowi</w:t>
      </w:r>
      <w:r>
        <w:rPr>
          <w:rFonts w:cs="Calibri"/>
          <w:sz w:val="24"/>
          <w:szCs w:val="24"/>
        </w:rPr>
        <w:t>ą</w:t>
      </w:r>
      <w:r>
        <w:rPr>
          <w:rFonts w:cs="Calibri"/>
          <w:sz w:val="24"/>
          <w:szCs w:val="24"/>
        </w:rPr>
        <w:t>zku podatkowego zgodnie z przepisami o podatku od towar</w:t>
      </w:r>
      <w:r>
        <w:rPr>
          <w:rFonts w:cs="Calibri"/>
          <w:sz w:val="24"/>
          <w:szCs w:val="24"/>
        </w:rPr>
        <w:t>ó</w:t>
      </w:r>
      <w:r>
        <w:rPr>
          <w:rFonts w:cs="Calibri"/>
          <w:sz w:val="24"/>
          <w:szCs w:val="24"/>
        </w:rPr>
        <w:t>w i us</w:t>
      </w:r>
      <w:r>
        <w:rPr>
          <w:rFonts w:cs="Calibri"/>
          <w:sz w:val="24"/>
          <w:szCs w:val="24"/>
        </w:rPr>
        <w:t>ł</w:t>
      </w:r>
      <w:r>
        <w:rPr>
          <w:rFonts w:cs="Calibri"/>
          <w:sz w:val="24"/>
          <w:szCs w:val="24"/>
        </w:rPr>
        <w:t>ug, Zamawiaj</w:t>
      </w:r>
      <w:r>
        <w:rPr>
          <w:rFonts w:cs="Calibri"/>
          <w:sz w:val="24"/>
          <w:szCs w:val="24"/>
        </w:rPr>
        <w:t>ą</w:t>
      </w:r>
      <w:r>
        <w:rPr>
          <w:rFonts w:cs="Calibri"/>
          <w:sz w:val="24"/>
          <w:szCs w:val="24"/>
        </w:rPr>
        <w:t>cy w celu oceny takiej oferty dolicza do przedstawionej w niej ceny podatek od towar</w:t>
      </w:r>
      <w:r>
        <w:rPr>
          <w:rFonts w:cs="Calibri"/>
          <w:sz w:val="24"/>
          <w:szCs w:val="24"/>
        </w:rPr>
        <w:t>ó</w:t>
      </w:r>
      <w:r>
        <w:rPr>
          <w:rFonts w:cs="Calibri"/>
          <w:sz w:val="24"/>
          <w:szCs w:val="24"/>
        </w:rPr>
        <w:t>w i us</w:t>
      </w:r>
      <w:r>
        <w:rPr>
          <w:rFonts w:cs="Calibri"/>
          <w:sz w:val="24"/>
          <w:szCs w:val="24"/>
        </w:rPr>
        <w:t>ł</w:t>
      </w:r>
      <w:r>
        <w:rPr>
          <w:rFonts w:cs="Calibri"/>
          <w:sz w:val="24"/>
          <w:szCs w:val="24"/>
        </w:rPr>
        <w:t>ug, kt</w:t>
      </w:r>
      <w:r>
        <w:rPr>
          <w:rFonts w:cs="Calibri"/>
          <w:sz w:val="24"/>
          <w:szCs w:val="24"/>
        </w:rPr>
        <w:t>ó</w:t>
      </w:r>
      <w:r>
        <w:rPr>
          <w:rFonts w:cs="Calibri"/>
          <w:sz w:val="24"/>
          <w:szCs w:val="24"/>
        </w:rPr>
        <w:t xml:space="preserve">ry </w:t>
      </w:r>
      <w:r>
        <w:rPr>
          <w:rFonts w:cs="Calibri"/>
          <w:sz w:val="24"/>
          <w:szCs w:val="24"/>
        </w:rPr>
        <w:t>mia</w:t>
      </w:r>
      <w:r>
        <w:rPr>
          <w:rFonts w:cs="Calibri"/>
          <w:sz w:val="24"/>
          <w:szCs w:val="24"/>
        </w:rPr>
        <w:t>ł</w:t>
      </w:r>
      <w:r>
        <w:rPr>
          <w:rFonts w:cs="Calibri"/>
          <w:sz w:val="24"/>
          <w:szCs w:val="24"/>
        </w:rPr>
        <w:t>by obowi</w:t>
      </w:r>
      <w:r>
        <w:rPr>
          <w:rFonts w:cs="Calibri"/>
          <w:sz w:val="24"/>
          <w:szCs w:val="24"/>
        </w:rPr>
        <w:t>ą</w:t>
      </w:r>
      <w:r>
        <w:rPr>
          <w:rFonts w:cs="Calibri"/>
          <w:sz w:val="24"/>
          <w:szCs w:val="24"/>
        </w:rPr>
        <w:t>zek rozliczy</w:t>
      </w:r>
      <w:r>
        <w:rPr>
          <w:rFonts w:cs="Calibri"/>
          <w:sz w:val="24"/>
          <w:szCs w:val="24"/>
        </w:rPr>
        <w:t>ć</w:t>
      </w:r>
      <w:r>
        <w:rPr>
          <w:rFonts w:cs="Calibri"/>
          <w:sz w:val="24"/>
          <w:szCs w:val="24"/>
        </w:rPr>
        <w:t xml:space="preserve"> zgodnie z tymi przepisami. Wykonawca, sk</w:t>
      </w:r>
      <w:r>
        <w:rPr>
          <w:rFonts w:cs="Calibri"/>
          <w:sz w:val="24"/>
          <w:szCs w:val="24"/>
        </w:rPr>
        <w:t>ł</w:t>
      </w:r>
      <w:r>
        <w:rPr>
          <w:rFonts w:cs="Calibri"/>
          <w:sz w:val="24"/>
          <w:szCs w:val="24"/>
        </w:rPr>
        <w:t>adaj</w:t>
      </w:r>
      <w:r>
        <w:rPr>
          <w:rFonts w:cs="Calibri"/>
          <w:sz w:val="24"/>
          <w:szCs w:val="24"/>
        </w:rPr>
        <w:t>ą</w:t>
      </w:r>
      <w:r>
        <w:rPr>
          <w:rFonts w:cs="Calibri"/>
          <w:sz w:val="24"/>
          <w:szCs w:val="24"/>
        </w:rPr>
        <w:t>c ofert</w:t>
      </w:r>
      <w:r>
        <w:rPr>
          <w:rFonts w:cs="Calibri"/>
          <w:sz w:val="24"/>
          <w:szCs w:val="24"/>
        </w:rPr>
        <w:t>ę</w:t>
      </w:r>
      <w:r>
        <w:rPr>
          <w:rFonts w:cs="Calibri"/>
          <w:sz w:val="24"/>
          <w:szCs w:val="24"/>
        </w:rPr>
        <w:t>, informuje Zamawiaj</w:t>
      </w:r>
      <w:r>
        <w:rPr>
          <w:rFonts w:cs="Calibri"/>
          <w:sz w:val="24"/>
          <w:szCs w:val="24"/>
        </w:rPr>
        <w:t>ą</w:t>
      </w:r>
      <w:r>
        <w:rPr>
          <w:rFonts w:cs="Calibri"/>
          <w:sz w:val="24"/>
          <w:szCs w:val="24"/>
        </w:rPr>
        <w:t xml:space="preserve">cego w </w:t>
      </w:r>
      <w:r>
        <w:rPr>
          <w:rFonts w:cs="Calibri"/>
          <w:sz w:val="24"/>
          <w:szCs w:val="24"/>
        </w:rPr>
        <w:t>„</w:t>
      </w:r>
      <w:r>
        <w:rPr>
          <w:rFonts w:cs="Calibri"/>
          <w:sz w:val="24"/>
          <w:szCs w:val="24"/>
        </w:rPr>
        <w:t>Formularzu oferty</w:t>
      </w:r>
      <w:r>
        <w:rPr>
          <w:rFonts w:cs="Calibri"/>
          <w:sz w:val="24"/>
          <w:szCs w:val="24"/>
        </w:rPr>
        <w:t>”</w:t>
      </w:r>
      <w:r>
        <w:rPr>
          <w:rFonts w:cs="Calibri"/>
          <w:sz w:val="24"/>
          <w:szCs w:val="24"/>
        </w:rPr>
        <w:t>, czy wyb</w:t>
      </w:r>
      <w:r>
        <w:rPr>
          <w:rFonts w:cs="Calibri"/>
          <w:sz w:val="24"/>
          <w:szCs w:val="24"/>
        </w:rPr>
        <w:t>ó</w:t>
      </w:r>
      <w:r>
        <w:rPr>
          <w:rFonts w:cs="Calibri"/>
          <w:sz w:val="24"/>
          <w:szCs w:val="24"/>
        </w:rPr>
        <w:t>r oferty b</w:t>
      </w:r>
      <w:r>
        <w:rPr>
          <w:rFonts w:cs="Calibri"/>
          <w:sz w:val="24"/>
          <w:szCs w:val="24"/>
        </w:rPr>
        <w:t>ę</w:t>
      </w:r>
      <w:r>
        <w:rPr>
          <w:rFonts w:cs="Calibri"/>
          <w:sz w:val="24"/>
          <w:szCs w:val="24"/>
        </w:rPr>
        <w:t>dzie prowadzi</w:t>
      </w:r>
      <w:r>
        <w:rPr>
          <w:rFonts w:cs="Calibri"/>
          <w:sz w:val="24"/>
          <w:szCs w:val="24"/>
        </w:rPr>
        <w:t>ć</w:t>
      </w:r>
      <w:r>
        <w:rPr>
          <w:rFonts w:cs="Calibri"/>
          <w:sz w:val="24"/>
          <w:szCs w:val="24"/>
        </w:rPr>
        <w:t xml:space="preserve"> do powstania u Zamawiaj</w:t>
      </w:r>
      <w:r>
        <w:rPr>
          <w:rFonts w:cs="Calibri"/>
          <w:sz w:val="24"/>
          <w:szCs w:val="24"/>
        </w:rPr>
        <w:t>ą</w:t>
      </w:r>
      <w:r>
        <w:rPr>
          <w:rFonts w:cs="Calibri"/>
          <w:sz w:val="24"/>
          <w:szCs w:val="24"/>
        </w:rPr>
        <w:t>cego obowi</w:t>
      </w:r>
      <w:r>
        <w:rPr>
          <w:rFonts w:cs="Calibri"/>
          <w:sz w:val="24"/>
          <w:szCs w:val="24"/>
        </w:rPr>
        <w:t>ą</w:t>
      </w:r>
      <w:r>
        <w:rPr>
          <w:rFonts w:cs="Calibri"/>
          <w:sz w:val="24"/>
          <w:szCs w:val="24"/>
        </w:rPr>
        <w:t>zku podatkowego, wskazuj</w:t>
      </w:r>
      <w:r>
        <w:rPr>
          <w:rFonts w:cs="Calibri"/>
          <w:sz w:val="24"/>
          <w:szCs w:val="24"/>
        </w:rPr>
        <w:t>ą</w:t>
      </w:r>
      <w:r>
        <w:rPr>
          <w:rFonts w:cs="Calibri"/>
          <w:sz w:val="24"/>
          <w:szCs w:val="24"/>
        </w:rPr>
        <w:t>c nazw</w:t>
      </w:r>
      <w:r>
        <w:rPr>
          <w:rFonts w:cs="Calibri"/>
          <w:sz w:val="24"/>
          <w:szCs w:val="24"/>
        </w:rPr>
        <w:t>ę</w:t>
      </w:r>
      <w:r>
        <w:rPr>
          <w:rFonts w:cs="Calibri"/>
          <w:sz w:val="24"/>
          <w:szCs w:val="24"/>
        </w:rPr>
        <w:t xml:space="preserve"> (rodzaj) towaru lub us</w:t>
      </w:r>
      <w:r>
        <w:rPr>
          <w:rFonts w:cs="Calibri"/>
          <w:sz w:val="24"/>
          <w:szCs w:val="24"/>
        </w:rPr>
        <w:t>ł</w:t>
      </w:r>
      <w:r>
        <w:rPr>
          <w:rFonts w:cs="Calibri"/>
          <w:sz w:val="24"/>
          <w:szCs w:val="24"/>
        </w:rPr>
        <w:t>u</w:t>
      </w:r>
      <w:r>
        <w:rPr>
          <w:rFonts w:cs="Calibri"/>
          <w:sz w:val="24"/>
          <w:szCs w:val="24"/>
        </w:rPr>
        <w:t>gi, kt</w:t>
      </w:r>
      <w:r>
        <w:rPr>
          <w:rFonts w:cs="Calibri"/>
          <w:sz w:val="24"/>
          <w:szCs w:val="24"/>
        </w:rPr>
        <w:t>ó</w:t>
      </w:r>
      <w:r>
        <w:rPr>
          <w:rFonts w:cs="Calibri"/>
          <w:sz w:val="24"/>
          <w:szCs w:val="24"/>
        </w:rPr>
        <w:t xml:space="preserve">rych dostawa lub </w:t>
      </w:r>
      <w:r>
        <w:rPr>
          <w:rFonts w:cs="Calibri"/>
          <w:sz w:val="24"/>
          <w:szCs w:val="24"/>
        </w:rPr>
        <w:t>ś</w:t>
      </w:r>
      <w:r>
        <w:rPr>
          <w:rFonts w:cs="Calibri"/>
          <w:sz w:val="24"/>
          <w:szCs w:val="24"/>
        </w:rPr>
        <w:t>wiadczenie b</w:t>
      </w:r>
      <w:r>
        <w:rPr>
          <w:rFonts w:cs="Calibri"/>
          <w:sz w:val="24"/>
          <w:szCs w:val="24"/>
        </w:rPr>
        <w:t>ę</w:t>
      </w:r>
      <w:r>
        <w:rPr>
          <w:rFonts w:cs="Calibri"/>
          <w:sz w:val="24"/>
          <w:szCs w:val="24"/>
        </w:rPr>
        <w:t>dzie prowadzi</w:t>
      </w:r>
      <w:r>
        <w:rPr>
          <w:rFonts w:cs="Calibri"/>
          <w:sz w:val="24"/>
          <w:szCs w:val="24"/>
        </w:rPr>
        <w:t>ć</w:t>
      </w:r>
      <w:r>
        <w:rPr>
          <w:rFonts w:cs="Calibri"/>
          <w:sz w:val="24"/>
          <w:szCs w:val="24"/>
        </w:rPr>
        <w:t xml:space="preserve"> do jego powstania, wskazuj</w:t>
      </w:r>
      <w:r>
        <w:rPr>
          <w:rFonts w:cs="Calibri"/>
          <w:sz w:val="24"/>
          <w:szCs w:val="24"/>
        </w:rPr>
        <w:t>ą</w:t>
      </w:r>
      <w:r>
        <w:rPr>
          <w:rFonts w:cs="Calibri"/>
          <w:sz w:val="24"/>
          <w:szCs w:val="24"/>
        </w:rPr>
        <w:t>c ich warto</w:t>
      </w:r>
      <w:r>
        <w:rPr>
          <w:rFonts w:cs="Calibri"/>
          <w:sz w:val="24"/>
          <w:szCs w:val="24"/>
        </w:rPr>
        <w:t>ść</w:t>
      </w:r>
      <w:r>
        <w:rPr>
          <w:rFonts w:cs="Calibri"/>
          <w:sz w:val="24"/>
          <w:szCs w:val="24"/>
        </w:rPr>
        <w:t xml:space="preserve"> bez kwoty podatku oraz wskazuj</w:t>
      </w:r>
      <w:r>
        <w:rPr>
          <w:rFonts w:cs="Calibri"/>
          <w:sz w:val="24"/>
          <w:szCs w:val="24"/>
        </w:rPr>
        <w:t>ą</w:t>
      </w:r>
      <w:r>
        <w:rPr>
          <w:rFonts w:cs="Calibri"/>
          <w:sz w:val="24"/>
          <w:szCs w:val="24"/>
        </w:rPr>
        <w:t>c stawk</w:t>
      </w:r>
      <w:r>
        <w:rPr>
          <w:rFonts w:cs="Calibri"/>
          <w:sz w:val="24"/>
          <w:szCs w:val="24"/>
        </w:rPr>
        <w:t>ę</w:t>
      </w:r>
      <w:r>
        <w:rPr>
          <w:rFonts w:cs="Calibri"/>
          <w:sz w:val="24"/>
          <w:szCs w:val="24"/>
        </w:rPr>
        <w:t xml:space="preserve"> podatku od towar</w:t>
      </w:r>
      <w:r>
        <w:rPr>
          <w:rFonts w:cs="Calibri"/>
          <w:sz w:val="24"/>
          <w:szCs w:val="24"/>
        </w:rPr>
        <w:t>ó</w:t>
      </w:r>
      <w:r>
        <w:rPr>
          <w:rFonts w:cs="Calibri"/>
          <w:sz w:val="24"/>
          <w:szCs w:val="24"/>
        </w:rPr>
        <w:t>w i us</w:t>
      </w:r>
      <w:r>
        <w:rPr>
          <w:rFonts w:cs="Calibri"/>
          <w:sz w:val="24"/>
          <w:szCs w:val="24"/>
        </w:rPr>
        <w:t>ł</w:t>
      </w:r>
      <w:r>
        <w:rPr>
          <w:rFonts w:cs="Calibri"/>
          <w:sz w:val="24"/>
          <w:szCs w:val="24"/>
        </w:rPr>
        <w:t xml:space="preserve">ug. </w:t>
      </w:r>
    </w:p>
    <w:p w:rsidR="00000000" w:rsidRDefault="00FD70BB">
      <w:pPr>
        <w:tabs>
          <w:tab w:val="left" w:pos="4302"/>
        </w:tabs>
        <w:spacing w:line="240" w:lineRule="auto"/>
      </w:pP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</w:rPr>
        <w:t>XV.  OTWARCIE OFERT</w:t>
      </w:r>
    </w:p>
    <w:p w:rsidR="00000000" w:rsidRDefault="00FD70BB">
      <w:pPr>
        <w:tabs>
          <w:tab w:val="left" w:pos="4302"/>
        </w:tabs>
        <w:spacing w:after="0" w:line="240" w:lineRule="auto"/>
      </w:pPr>
      <w:r>
        <w:rPr>
          <w:rFonts w:cs="Calibri"/>
          <w:sz w:val="24"/>
          <w:szCs w:val="24"/>
          <w:shd w:val="clear" w:color="auto" w:fill="FFFFFF"/>
        </w:rPr>
        <w:t>1. Otwarcie ofert nast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>pi w dniu up</w:t>
      </w:r>
      <w:r>
        <w:rPr>
          <w:rFonts w:cs="Calibri"/>
          <w:sz w:val="24"/>
          <w:szCs w:val="24"/>
          <w:shd w:val="clear" w:color="auto" w:fill="FFFFFF"/>
        </w:rPr>
        <w:t>ł</w:t>
      </w:r>
      <w:r>
        <w:rPr>
          <w:rFonts w:cs="Calibri"/>
          <w:sz w:val="24"/>
          <w:szCs w:val="24"/>
          <w:shd w:val="clear" w:color="auto" w:fill="FFFFFF"/>
        </w:rPr>
        <w:t>ywu terminu sk</w:t>
      </w:r>
      <w:r>
        <w:rPr>
          <w:rFonts w:cs="Calibri"/>
          <w:sz w:val="24"/>
          <w:szCs w:val="24"/>
          <w:shd w:val="clear" w:color="auto" w:fill="FFFFFF"/>
        </w:rPr>
        <w:t>ł</w:t>
      </w:r>
      <w:r>
        <w:rPr>
          <w:rFonts w:cs="Calibri"/>
          <w:sz w:val="24"/>
          <w:szCs w:val="24"/>
          <w:shd w:val="clear" w:color="auto" w:fill="FFFFFF"/>
        </w:rPr>
        <w:t xml:space="preserve">adania ofert  tj. 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27. </w:t>
      </w:r>
      <w:r>
        <w:rPr>
          <w:rFonts w:cs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09.2021 r.  o godz. 9.00 </w:t>
      </w:r>
      <w:r>
        <w:rPr>
          <w:rFonts w:cs="Calibri"/>
          <w:sz w:val="24"/>
          <w:szCs w:val="24"/>
          <w:shd w:val="clear" w:color="auto" w:fill="FFFFFF"/>
        </w:rPr>
        <w:t>w siedzibie Regionalnego O</w:t>
      </w:r>
      <w:r>
        <w:rPr>
          <w:rFonts w:cs="Calibri"/>
          <w:sz w:val="24"/>
          <w:szCs w:val="24"/>
          <w:shd w:val="clear" w:color="auto" w:fill="FFFFFF"/>
        </w:rPr>
        <w:t>ś</w:t>
      </w:r>
      <w:r>
        <w:rPr>
          <w:rFonts w:cs="Calibri"/>
          <w:sz w:val="24"/>
          <w:szCs w:val="24"/>
          <w:shd w:val="clear" w:color="auto" w:fill="FFFFFF"/>
        </w:rPr>
        <w:t>rodka Kultury w Bielsku-Bia</w:t>
      </w:r>
      <w:r>
        <w:rPr>
          <w:rFonts w:cs="Calibri"/>
          <w:sz w:val="24"/>
          <w:szCs w:val="24"/>
          <w:shd w:val="clear" w:color="auto" w:fill="FFFFFF"/>
        </w:rPr>
        <w:t>ł</w:t>
      </w:r>
      <w:r>
        <w:rPr>
          <w:rFonts w:cs="Calibri"/>
          <w:sz w:val="24"/>
          <w:szCs w:val="24"/>
          <w:shd w:val="clear" w:color="auto" w:fill="FFFFFF"/>
        </w:rPr>
        <w:t>ej przy ul. 1 Maja 8, 43-300 Bielsko-Bia</w:t>
      </w:r>
      <w:r>
        <w:rPr>
          <w:rFonts w:cs="Calibri"/>
          <w:sz w:val="24"/>
          <w:szCs w:val="24"/>
          <w:shd w:val="clear" w:color="auto" w:fill="FFFFFF"/>
        </w:rPr>
        <w:t>ł</w:t>
      </w:r>
      <w:r>
        <w:rPr>
          <w:rFonts w:cs="Calibri"/>
          <w:sz w:val="24"/>
          <w:szCs w:val="24"/>
          <w:shd w:val="clear" w:color="auto" w:fill="FFFFFF"/>
        </w:rPr>
        <w:t xml:space="preserve">a. </w:t>
      </w:r>
    </w:p>
    <w:p w:rsidR="00000000" w:rsidRDefault="00FD70BB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hanging="420"/>
        <w:jc w:val="both"/>
      </w:pPr>
      <w:r>
        <w:rPr>
          <w:rFonts w:cs="Calibri"/>
          <w:color w:val="000000"/>
          <w:sz w:val="24"/>
          <w:szCs w:val="24"/>
          <w:shd w:val="clear" w:color="auto" w:fill="FFFFFF"/>
        </w:rPr>
        <w:tab/>
        <w:t>2. Otwarcie ofert nast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>puje poprzez u</w:t>
      </w:r>
      <w:r>
        <w:rPr>
          <w:rFonts w:cs="Calibri"/>
          <w:color w:val="000000"/>
          <w:sz w:val="24"/>
          <w:szCs w:val="24"/>
          <w:shd w:val="clear" w:color="auto" w:fill="FFFFFF"/>
        </w:rPr>
        <w:t>ż</w:t>
      </w:r>
      <w:r>
        <w:rPr>
          <w:rFonts w:cs="Calibri"/>
          <w:color w:val="000000"/>
          <w:sz w:val="24"/>
          <w:szCs w:val="24"/>
          <w:shd w:val="clear" w:color="auto" w:fill="FFFFFF"/>
        </w:rPr>
        <w:t>ycie mechanizmu do odszyfrowania ofert dost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>pnego po zalogowaniu na miniPortalu.</w:t>
      </w:r>
    </w:p>
    <w:p w:rsidR="00000000" w:rsidRDefault="00FD70BB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  <w:jc w:val="both"/>
      </w:pPr>
      <w:r>
        <w:rPr>
          <w:rFonts w:cs="Calibri"/>
          <w:sz w:val="24"/>
          <w:szCs w:val="24"/>
          <w:shd w:val="clear" w:color="auto" w:fill="FFFFFF"/>
        </w:rPr>
        <w:t xml:space="preserve">3. Podczas </w:t>
      </w:r>
      <w:r>
        <w:rPr>
          <w:rFonts w:cs="Calibri"/>
          <w:sz w:val="24"/>
          <w:szCs w:val="24"/>
          <w:shd w:val="clear" w:color="auto" w:fill="FFFFFF"/>
        </w:rPr>
        <w:t>otwarcia ofert Zamawiaj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>cy odczyta informacje, o kt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 xml:space="preserve">rych mowa w art. 86 ust. 4  ustawy Pzp. </w:t>
      </w:r>
    </w:p>
    <w:p w:rsidR="00000000" w:rsidRDefault="00FD70BB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</w:pPr>
      <w:r>
        <w:rPr>
          <w:rFonts w:cs="Calibri"/>
          <w:sz w:val="24"/>
          <w:szCs w:val="24"/>
          <w:shd w:val="clear" w:color="auto" w:fill="FFFFFF"/>
        </w:rPr>
        <w:t>4. Niezw</w:t>
      </w:r>
      <w:r>
        <w:rPr>
          <w:rFonts w:cs="Calibri"/>
          <w:sz w:val="24"/>
          <w:szCs w:val="24"/>
          <w:shd w:val="clear" w:color="auto" w:fill="FFFFFF"/>
        </w:rPr>
        <w:t>ł</w:t>
      </w:r>
      <w:r>
        <w:rPr>
          <w:rFonts w:cs="Calibri"/>
          <w:sz w:val="24"/>
          <w:szCs w:val="24"/>
          <w:shd w:val="clear" w:color="auto" w:fill="FFFFFF"/>
        </w:rPr>
        <w:t>ocznie po otwarciu ofert Zamawiaj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>cy zamie</w:t>
      </w:r>
      <w:r>
        <w:rPr>
          <w:rFonts w:cs="Calibri"/>
          <w:sz w:val="24"/>
          <w:szCs w:val="24"/>
          <w:shd w:val="clear" w:color="auto" w:fill="FFFFFF"/>
        </w:rPr>
        <w:t>ś</w:t>
      </w:r>
      <w:r>
        <w:rPr>
          <w:rFonts w:cs="Calibri"/>
          <w:sz w:val="24"/>
          <w:szCs w:val="24"/>
          <w:shd w:val="clear" w:color="auto" w:fill="FFFFFF"/>
        </w:rPr>
        <w:t>ci na w</w:t>
      </w:r>
      <w:r>
        <w:rPr>
          <w:rFonts w:cs="Calibri"/>
          <w:sz w:val="24"/>
          <w:szCs w:val="24"/>
          <w:shd w:val="clear" w:color="auto" w:fill="FFFFFF"/>
        </w:rPr>
        <w:t>ł</w:t>
      </w:r>
      <w:r>
        <w:rPr>
          <w:rFonts w:cs="Calibri"/>
          <w:sz w:val="24"/>
          <w:szCs w:val="24"/>
          <w:shd w:val="clear" w:color="auto" w:fill="FFFFFF"/>
        </w:rPr>
        <w:t xml:space="preserve">asnej stronie internetowej (www.rok.bielsko.pl/aktualnosci.php) informacje z otwarcia ofert. </w:t>
      </w:r>
    </w:p>
    <w:p w:rsidR="00000000" w:rsidRDefault="00FD70BB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</w:pPr>
      <w:r>
        <w:rPr>
          <w:rFonts w:cs="Calibri"/>
          <w:color w:val="000000"/>
          <w:sz w:val="24"/>
          <w:szCs w:val="24"/>
          <w:shd w:val="clear" w:color="auto" w:fill="FFFFFF"/>
        </w:rPr>
        <w:t>5. Bezpo</w:t>
      </w:r>
      <w:r>
        <w:rPr>
          <w:rFonts w:cs="Calibri"/>
          <w:color w:val="000000"/>
          <w:sz w:val="24"/>
          <w:szCs w:val="24"/>
          <w:shd w:val="clear" w:color="auto" w:fill="FFFFFF"/>
        </w:rPr>
        <w:t>ś</w:t>
      </w:r>
      <w:r>
        <w:rPr>
          <w:rFonts w:cs="Calibri"/>
          <w:color w:val="000000"/>
          <w:sz w:val="24"/>
          <w:szCs w:val="24"/>
          <w:shd w:val="clear" w:color="auto" w:fill="FFFFFF"/>
        </w:rPr>
        <w:t>rednio przed otwarciem ofert Zamawiaj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>cy udost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>pnia na stronie internetowej prowadzonego post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>powania kwot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>, jak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zamierza przeznaczy</w:t>
      </w:r>
      <w:r>
        <w:rPr>
          <w:rFonts w:cs="Calibri"/>
          <w:color w:val="000000"/>
          <w:sz w:val="24"/>
          <w:szCs w:val="24"/>
          <w:shd w:val="clear" w:color="auto" w:fill="FFFFFF"/>
        </w:rPr>
        <w:t>ć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na realizacj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zam</w:t>
      </w:r>
      <w:r>
        <w:rPr>
          <w:rFonts w:cs="Calibri"/>
          <w:color w:val="000000"/>
          <w:sz w:val="24"/>
          <w:szCs w:val="24"/>
          <w:shd w:val="clear" w:color="auto" w:fill="FFFFFF"/>
        </w:rPr>
        <w:t>ó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wienia. </w:t>
      </w:r>
    </w:p>
    <w:p w:rsidR="00000000" w:rsidRDefault="00FD70BB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</w:pPr>
      <w:r>
        <w:rPr>
          <w:rFonts w:cs="Calibri"/>
          <w:color w:val="000000"/>
          <w:sz w:val="24"/>
          <w:szCs w:val="24"/>
          <w:shd w:val="clear" w:color="auto" w:fill="FFFFFF"/>
        </w:rPr>
        <w:t>6. Zamawiaj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>cy odrzuca ofert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w razie zaistnienia kt</w:t>
      </w:r>
      <w:r>
        <w:rPr>
          <w:rFonts w:cs="Calibri"/>
          <w:color w:val="000000"/>
          <w:sz w:val="24"/>
          <w:szCs w:val="24"/>
          <w:shd w:val="clear" w:color="auto" w:fill="FFFFFF"/>
        </w:rPr>
        <w:t>ó</w:t>
      </w:r>
      <w:r>
        <w:rPr>
          <w:rFonts w:cs="Calibri"/>
          <w:color w:val="000000"/>
          <w:sz w:val="24"/>
          <w:szCs w:val="24"/>
          <w:shd w:val="clear" w:color="auto" w:fill="FFFFFF"/>
        </w:rPr>
        <w:t>rejkolwiek z przes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anek przewidzianych w </w:t>
      </w:r>
      <w:r>
        <w:rPr>
          <w:rFonts w:cs="Calibri"/>
          <w:color w:val="000000"/>
          <w:sz w:val="24"/>
          <w:szCs w:val="24"/>
          <w:shd w:val="clear" w:color="auto" w:fill="FFFFFF"/>
        </w:rPr>
        <w:t>ustawie Pzp.</w:t>
      </w:r>
    </w:p>
    <w:p w:rsidR="00000000" w:rsidRDefault="00FD70BB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23" w:hanging="420"/>
      </w:pPr>
      <w:r>
        <w:rPr>
          <w:rFonts w:cs="Calibri"/>
          <w:color w:val="000000"/>
          <w:sz w:val="24"/>
          <w:szCs w:val="24"/>
          <w:shd w:val="clear" w:color="auto" w:fill="FFFFFF"/>
        </w:rPr>
        <w:tab/>
        <w:t>7. W przypadku awarii systemu s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u</w:t>
      </w:r>
      <w:r>
        <w:rPr>
          <w:rFonts w:cs="Calibri"/>
          <w:color w:val="000000"/>
          <w:sz w:val="24"/>
          <w:szCs w:val="24"/>
          <w:shd w:val="clear" w:color="auto" w:fill="FFFFFF"/>
        </w:rPr>
        <w:t>żą</w:t>
      </w:r>
      <w:r>
        <w:rPr>
          <w:rFonts w:cs="Calibri"/>
          <w:color w:val="000000"/>
          <w:sz w:val="24"/>
          <w:szCs w:val="24"/>
          <w:shd w:val="clear" w:color="auto" w:fill="FFFFFF"/>
        </w:rPr>
        <w:t>cego do elektronicznego otwierania ofert, kt</w:t>
      </w:r>
      <w:r>
        <w:rPr>
          <w:rFonts w:cs="Calibri"/>
          <w:color w:val="000000"/>
          <w:sz w:val="24"/>
          <w:szCs w:val="24"/>
          <w:shd w:val="clear" w:color="auto" w:fill="FFFFFF"/>
        </w:rPr>
        <w:t>ó</w:t>
      </w:r>
      <w:r>
        <w:rPr>
          <w:rFonts w:cs="Calibri"/>
          <w:color w:val="000000"/>
          <w:sz w:val="24"/>
          <w:szCs w:val="24"/>
          <w:shd w:val="clear" w:color="auto" w:fill="FFFFFF"/>
        </w:rPr>
        <w:t>ra uniemo</w:t>
      </w:r>
      <w:r>
        <w:rPr>
          <w:rFonts w:cs="Calibri"/>
          <w:color w:val="000000"/>
          <w:sz w:val="24"/>
          <w:szCs w:val="24"/>
          <w:shd w:val="clear" w:color="auto" w:fill="FFFFFF"/>
        </w:rPr>
        <w:t>ż</w:t>
      </w:r>
      <w:r>
        <w:rPr>
          <w:rFonts w:cs="Calibri"/>
          <w:color w:val="000000"/>
          <w:sz w:val="24"/>
          <w:szCs w:val="24"/>
          <w:shd w:val="clear" w:color="auto" w:fill="FFFFFF"/>
        </w:rPr>
        <w:t>liwi otwarcie ofert w terminie wyznaczonym przez Zamawiaj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>cego, otwarcie nast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>pi niezw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ocznie po usuni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>ciu awarii.</w:t>
      </w:r>
    </w:p>
    <w:p w:rsidR="00000000" w:rsidRDefault="00FD70BB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23" w:hanging="420"/>
      </w:pPr>
    </w:p>
    <w:p w:rsidR="00000000" w:rsidRDefault="00FD70BB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line="240" w:lineRule="auto"/>
        <w:ind w:left="420" w:hanging="420"/>
      </w:pP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</w:rPr>
        <w:t>XVI. TERMIN ZWI</w:t>
      </w: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</w:rPr>
        <w:t>Ą</w:t>
      </w: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</w:rPr>
        <w:t>ZANIA OFERT</w:t>
      </w: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</w:rPr>
        <w:t>Ą</w:t>
      </w:r>
    </w:p>
    <w:p w:rsidR="00000000" w:rsidRDefault="00FD70BB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23" w:hanging="420"/>
      </w:pPr>
      <w:r>
        <w:rPr>
          <w:rFonts w:cs="Calibri"/>
          <w:sz w:val="24"/>
          <w:szCs w:val="24"/>
          <w:shd w:val="clear" w:color="auto" w:fill="FFFFFF"/>
        </w:rPr>
        <w:tab/>
        <w:t>1. Wyk</w:t>
      </w:r>
      <w:r>
        <w:rPr>
          <w:rFonts w:cs="Calibri"/>
          <w:sz w:val="24"/>
          <w:szCs w:val="24"/>
          <w:shd w:val="clear" w:color="auto" w:fill="FFFFFF"/>
        </w:rPr>
        <w:t>onawca pozostaje zwi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>zany ofert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 xml:space="preserve"> przez 30 dni od dnia up</w:t>
      </w:r>
      <w:r>
        <w:rPr>
          <w:rFonts w:cs="Calibri"/>
          <w:sz w:val="24"/>
          <w:szCs w:val="24"/>
          <w:shd w:val="clear" w:color="auto" w:fill="FFFFFF"/>
        </w:rPr>
        <w:t>ł</w:t>
      </w:r>
      <w:r>
        <w:rPr>
          <w:rFonts w:cs="Calibri"/>
          <w:sz w:val="24"/>
          <w:szCs w:val="24"/>
          <w:shd w:val="clear" w:color="auto" w:fill="FFFFFF"/>
        </w:rPr>
        <w:t>ywu terminu sk</w:t>
      </w:r>
      <w:r>
        <w:rPr>
          <w:rFonts w:cs="Calibri"/>
          <w:sz w:val="24"/>
          <w:szCs w:val="24"/>
          <w:shd w:val="clear" w:color="auto" w:fill="FFFFFF"/>
        </w:rPr>
        <w:t>ł</w:t>
      </w:r>
      <w:r>
        <w:rPr>
          <w:rFonts w:cs="Calibri"/>
          <w:sz w:val="24"/>
          <w:szCs w:val="24"/>
          <w:shd w:val="clear" w:color="auto" w:fill="FFFFFF"/>
        </w:rPr>
        <w:t xml:space="preserve">adania ofert tj. do dnia </w:t>
      </w:r>
      <w:r>
        <w:rPr>
          <w:rFonts w:cs="Calibri"/>
          <w:b/>
          <w:bCs/>
          <w:sz w:val="24"/>
          <w:szCs w:val="24"/>
          <w:u w:val="single"/>
          <w:shd w:val="clear" w:color="auto" w:fill="FFFFFF"/>
        </w:rPr>
        <w:t>26.10.2021r.</w:t>
      </w:r>
    </w:p>
    <w:p w:rsidR="00000000" w:rsidRDefault="00FD70BB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</w:pPr>
      <w:r>
        <w:rPr>
          <w:rFonts w:cs="Calibri"/>
          <w:sz w:val="24"/>
          <w:szCs w:val="24"/>
          <w:shd w:val="clear" w:color="auto" w:fill="FFFFFF"/>
        </w:rPr>
        <w:t>2.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Wykonawca samodzielnie lub na wniosek Zamawiaj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>cego mo</w:t>
      </w:r>
      <w:r>
        <w:rPr>
          <w:rFonts w:cs="Calibri"/>
          <w:color w:val="000000"/>
          <w:sz w:val="24"/>
          <w:szCs w:val="24"/>
          <w:shd w:val="clear" w:color="auto" w:fill="FFFFFF"/>
        </w:rPr>
        <w:t>ż</w:t>
      </w:r>
      <w:r>
        <w:rPr>
          <w:rFonts w:cs="Calibri"/>
          <w:color w:val="000000"/>
          <w:sz w:val="24"/>
          <w:szCs w:val="24"/>
          <w:shd w:val="clear" w:color="auto" w:fill="FFFFFF"/>
        </w:rPr>
        <w:t>e przed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u</w:t>
      </w:r>
      <w:r>
        <w:rPr>
          <w:rFonts w:cs="Calibri"/>
          <w:color w:val="000000"/>
          <w:sz w:val="24"/>
          <w:szCs w:val="24"/>
          <w:shd w:val="clear" w:color="auto" w:fill="FFFFFF"/>
        </w:rPr>
        <w:t>ż</w:t>
      </w:r>
      <w:r>
        <w:rPr>
          <w:rFonts w:cs="Calibri"/>
          <w:color w:val="000000"/>
          <w:sz w:val="24"/>
          <w:szCs w:val="24"/>
          <w:shd w:val="clear" w:color="auto" w:fill="FFFFFF"/>
        </w:rPr>
        <w:t>y</w:t>
      </w:r>
      <w:r>
        <w:rPr>
          <w:rFonts w:cs="Calibri"/>
          <w:color w:val="000000"/>
          <w:sz w:val="24"/>
          <w:szCs w:val="24"/>
          <w:shd w:val="clear" w:color="auto" w:fill="FFFFFF"/>
        </w:rPr>
        <w:t>ć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termin zwi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>zania ofert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, z tym, </w:t>
      </w:r>
      <w:r>
        <w:rPr>
          <w:rFonts w:cs="Calibri"/>
          <w:color w:val="000000"/>
          <w:sz w:val="24"/>
          <w:szCs w:val="24"/>
          <w:shd w:val="clear" w:color="auto" w:fill="FFFFFF"/>
        </w:rPr>
        <w:t>ż</w:t>
      </w:r>
      <w:r>
        <w:rPr>
          <w:rFonts w:cs="Calibri"/>
          <w:color w:val="000000"/>
          <w:sz w:val="24"/>
          <w:szCs w:val="24"/>
          <w:shd w:val="clear" w:color="auto" w:fill="FFFFFF"/>
        </w:rPr>
        <w:t>e Zamawiaj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>cy mo</w:t>
      </w:r>
      <w:r>
        <w:rPr>
          <w:rFonts w:cs="Calibri"/>
          <w:color w:val="000000"/>
          <w:sz w:val="24"/>
          <w:szCs w:val="24"/>
          <w:shd w:val="clear" w:color="auto" w:fill="FFFFFF"/>
        </w:rPr>
        <w:t>ż</w:t>
      </w:r>
      <w:r>
        <w:rPr>
          <w:rFonts w:cs="Calibri"/>
          <w:color w:val="000000"/>
          <w:sz w:val="24"/>
          <w:szCs w:val="24"/>
          <w:shd w:val="clear" w:color="auto" w:fill="FFFFFF"/>
        </w:rPr>
        <w:t>e tylko raz przed up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ywem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terminu zwi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>zania ofert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>, zwr</w:t>
      </w:r>
      <w:r>
        <w:rPr>
          <w:rFonts w:cs="Calibri"/>
          <w:color w:val="000000"/>
          <w:sz w:val="24"/>
          <w:szCs w:val="24"/>
          <w:shd w:val="clear" w:color="auto" w:fill="FFFFFF"/>
        </w:rPr>
        <w:t>ó</w:t>
      </w:r>
      <w:r>
        <w:rPr>
          <w:rFonts w:cs="Calibri"/>
          <w:color w:val="000000"/>
          <w:sz w:val="24"/>
          <w:szCs w:val="24"/>
          <w:shd w:val="clear" w:color="auto" w:fill="FFFFFF"/>
        </w:rPr>
        <w:t>ci</w:t>
      </w:r>
      <w:r>
        <w:rPr>
          <w:rFonts w:cs="Calibri"/>
          <w:color w:val="000000"/>
          <w:sz w:val="24"/>
          <w:szCs w:val="24"/>
          <w:shd w:val="clear" w:color="auto" w:fill="FFFFFF"/>
        </w:rPr>
        <w:t>ć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si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do wykonawc</w:t>
      </w:r>
      <w:r>
        <w:rPr>
          <w:rFonts w:cs="Calibri"/>
          <w:color w:val="000000"/>
          <w:sz w:val="24"/>
          <w:szCs w:val="24"/>
          <w:shd w:val="clear" w:color="auto" w:fill="FFFFFF"/>
        </w:rPr>
        <w:t>ó</w:t>
      </w:r>
      <w:r>
        <w:rPr>
          <w:rFonts w:cs="Calibri"/>
          <w:color w:val="000000"/>
          <w:sz w:val="24"/>
          <w:szCs w:val="24"/>
          <w:shd w:val="clear" w:color="auto" w:fill="FFFFFF"/>
        </w:rPr>
        <w:t>w o wyra</w:t>
      </w:r>
      <w:r>
        <w:rPr>
          <w:rFonts w:cs="Calibri"/>
          <w:color w:val="000000"/>
          <w:sz w:val="24"/>
          <w:szCs w:val="24"/>
          <w:shd w:val="clear" w:color="auto" w:fill="FFFFFF"/>
        </w:rPr>
        <w:t>ż</w:t>
      </w:r>
      <w:r>
        <w:rPr>
          <w:rFonts w:cs="Calibri"/>
          <w:color w:val="000000"/>
          <w:sz w:val="24"/>
          <w:szCs w:val="24"/>
          <w:shd w:val="clear" w:color="auto" w:fill="FFFFFF"/>
        </w:rPr>
        <w:t>enie zgody na przed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u</w:t>
      </w:r>
      <w:r>
        <w:rPr>
          <w:rFonts w:cs="Calibri"/>
          <w:color w:val="000000"/>
          <w:sz w:val="24"/>
          <w:szCs w:val="24"/>
          <w:shd w:val="clear" w:color="auto" w:fill="FFFFFF"/>
        </w:rPr>
        <w:t>ż</w:t>
      </w:r>
      <w:r>
        <w:rPr>
          <w:rFonts w:cs="Calibri"/>
          <w:color w:val="000000"/>
          <w:sz w:val="24"/>
          <w:szCs w:val="24"/>
          <w:shd w:val="clear" w:color="auto" w:fill="FFFFFF"/>
        </w:rPr>
        <w:t>enie tego terminu o oznaczony okres, nie d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u</w:t>
      </w:r>
      <w:r>
        <w:rPr>
          <w:rFonts w:cs="Calibri"/>
          <w:color w:val="000000"/>
          <w:sz w:val="24"/>
          <w:szCs w:val="24"/>
          <w:shd w:val="clear" w:color="auto" w:fill="FFFFFF"/>
        </w:rPr>
        <w:t>ż</w:t>
      </w:r>
      <w:r>
        <w:rPr>
          <w:rFonts w:cs="Calibri"/>
          <w:color w:val="000000"/>
          <w:sz w:val="24"/>
          <w:szCs w:val="24"/>
          <w:shd w:val="clear" w:color="auto" w:fill="FFFFFF"/>
        </w:rPr>
        <w:t>szy jednak ni</w:t>
      </w:r>
      <w:r>
        <w:rPr>
          <w:rFonts w:cs="Calibri"/>
          <w:color w:val="000000"/>
          <w:sz w:val="24"/>
          <w:szCs w:val="24"/>
          <w:shd w:val="clear" w:color="auto" w:fill="FFFFFF"/>
        </w:rPr>
        <w:t>ż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30 dni.</w:t>
      </w:r>
    </w:p>
    <w:p w:rsidR="00000000" w:rsidRDefault="00FD70BB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</w:pPr>
      <w:r>
        <w:rPr>
          <w:rFonts w:cs="Calibri"/>
          <w:sz w:val="24"/>
          <w:szCs w:val="24"/>
          <w:shd w:val="clear" w:color="auto" w:fill="FFFFFF"/>
        </w:rPr>
        <w:t xml:space="preserve">3. </w:t>
      </w:r>
      <w:r>
        <w:rPr>
          <w:rFonts w:cs="Calibri"/>
          <w:color w:val="000000"/>
          <w:sz w:val="24"/>
          <w:szCs w:val="24"/>
          <w:shd w:val="clear" w:color="auto" w:fill="FFFFFF"/>
        </w:rPr>
        <w:t>Przed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u</w:t>
      </w:r>
      <w:r>
        <w:rPr>
          <w:rFonts w:cs="Calibri"/>
          <w:color w:val="000000"/>
          <w:sz w:val="24"/>
          <w:szCs w:val="24"/>
          <w:shd w:val="clear" w:color="auto" w:fill="FFFFFF"/>
        </w:rPr>
        <w:t>ż</w:t>
      </w:r>
      <w:r>
        <w:rPr>
          <w:rFonts w:cs="Calibri"/>
          <w:color w:val="000000"/>
          <w:sz w:val="24"/>
          <w:szCs w:val="24"/>
          <w:shd w:val="clear" w:color="auto" w:fill="FFFFFF"/>
        </w:rPr>
        <w:t>enie terminu zwi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>zania ofert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wymaga z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o</w:t>
      </w:r>
      <w:r>
        <w:rPr>
          <w:rFonts w:cs="Calibri"/>
          <w:color w:val="000000"/>
          <w:sz w:val="24"/>
          <w:szCs w:val="24"/>
          <w:shd w:val="clear" w:color="auto" w:fill="FFFFFF"/>
        </w:rPr>
        <w:t>ż</w:t>
      </w:r>
      <w:r>
        <w:rPr>
          <w:rFonts w:cs="Calibri"/>
          <w:color w:val="000000"/>
          <w:sz w:val="24"/>
          <w:szCs w:val="24"/>
          <w:shd w:val="clear" w:color="auto" w:fill="FFFFFF"/>
        </w:rPr>
        <w:t>enia przez wykonawc</w:t>
      </w:r>
      <w:r>
        <w:rPr>
          <w:rFonts w:cs="Calibri"/>
          <w:color w:val="000000"/>
          <w:sz w:val="24"/>
          <w:szCs w:val="24"/>
          <w:shd w:val="clear" w:color="auto" w:fill="FFFFFF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</w:rPr>
        <w:t xml:space="preserve"> pisemnego o</w:t>
      </w:r>
      <w:r>
        <w:rPr>
          <w:rFonts w:cs="Calibri"/>
          <w:color w:val="000000"/>
          <w:sz w:val="24"/>
          <w:szCs w:val="24"/>
          <w:shd w:val="clear" w:color="auto" w:fill="FFFFFF"/>
        </w:rPr>
        <w:t>ś</w:t>
      </w:r>
      <w:r>
        <w:rPr>
          <w:rFonts w:cs="Calibri"/>
          <w:color w:val="000000"/>
          <w:sz w:val="24"/>
          <w:szCs w:val="24"/>
          <w:shd w:val="clear" w:color="auto" w:fill="FFFFFF"/>
        </w:rPr>
        <w:t>wiadczenia o wyra</w:t>
      </w:r>
      <w:r>
        <w:rPr>
          <w:rFonts w:cs="Calibri"/>
          <w:color w:val="000000"/>
          <w:sz w:val="24"/>
          <w:szCs w:val="24"/>
          <w:shd w:val="clear" w:color="auto" w:fill="FFFFFF"/>
        </w:rPr>
        <w:t>ż</w:t>
      </w:r>
      <w:r>
        <w:rPr>
          <w:rFonts w:cs="Calibri"/>
          <w:color w:val="000000"/>
          <w:sz w:val="24"/>
          <w:szCs w:val="24"/>
          <w:shd w:val="clear" w:color="auto" w:fill="FFFFFF"/>
        </w:rPr>
        <w:t>eni</w:t>
      </w:r>
      <w:r>
        <w:rPr>
          <w:rFonts w:cs="Calibri"/>
          <w:color w:val="000000"/>
          <w:sz w:val="24"/>
          <w:szCs w:val="24"/>
          <w:shd w:val="clear" w:color="auto" w:fill="FFFFFF"/>
        </w:rPr>
        <w:t>u zgody na przed</w:t>
      </w:r>
      <w:r>
        <w:rPr>
          <w:rFonts w:cs="Calibri"/>
          <w:color w:val="000000"/>
          <w:sz w:val="24"/>
          <w:szCs w:val="24"/>
          <w:shd w:val="clear" w:color="auto" w:fill="FFFFFF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</w:rPr>
        <w:t>u</w:t>
      </w:r>
      <w:r>
        <w:rPr>
          <w:rFonts w:cs="Calibri"/>
          <w:color w:val="000000"/>
          <w:sz w:val="24"/>
          <w:szCs w:val="24"/>
          <w:shd w:val="clear" w:color="auto" w:fill="FFFFFF"/>
        </w:rPr>
        <w:t>ż</w:t>
      </w:r>
      <w:r>
        <w:rPr>
          <w:rFonts w:cs="Calibri"/>
          <w:color w:val="000000"/>
          <w:sz w:val="24"/>
          <w:szCs w:val="24"/>
          <w:shd w:val="clear" w:color="auto" w:fill="FFFFFF"/>
        </w:rPr>
        <w:t>enie terminu zwi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>zania ofert</w:t>
      </w:r>
      <w:r>
        <w:rPr>
          <w:rFonts w:cs="Calibri"/>
          <w:color w:val="000000"/>
          <w:sz w:val="24"/>
          <w:szCs w:val="24"/>
          <w:shd w:val="clear" w:color="auto" w:fill="FFFFFF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:rsidR="00000000" w:rsidRDefault="00FD70BB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  <w:rPr>
          <w:rFonts w:cs="Calibri"/>
          <w:shd w:val="clear" w:color="auto" w:fill="FFFFFF"/>
        </w:rPr>
      </w:pPr>
    </w:p>
    <w:p w:rsidR="00000000" w:rsidRDefault="00FD70BB">
      <w:pPr>
        <w:spacing w:line="240" w:lineRule="auto"/>
      </w:pP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  <w:lang w:eastAsia="pl-PL"/>
        </w:rPr>
        <w:t>XVII. KRYTERIUM OCENY OFERT</w:t>
      </w:r>
    </w:p>
    <w:p w:rsidR="00000000" w:rsidRDefault="00FD70BB">
      <w:pPr>
        <w:spacing w:after="0" w:line="240" w:lineRule="auto"/>
      </w:pPr>
      <w:r>
        <w:rPr>
          <w:rFonts w:cs="Calibri"/>
          <w:sz w:val="24"/>
          <w:szCs w:val="24"/>
          <w:shd w:val="clear" w:color="auto" w:fill="FFFFFF"/>
          <w:lang w:eastAsia="pl-PL"/>
        </w:rPr>
        <w:t>1.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 xml:space="preserve"> Jedynym kryterium oceny ofert b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ę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dzie cena brutto za poszczeg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ó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lne cz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ęś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ci zam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ó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 xml:space="preserve">wienia. </w:t>
      </w:r>
    </w:p>
    <w:p w:rsidR="00000000" w:rsidRDefault="00FD70BB">
      <w:pPr>
        <w:spacing w:after="0" w:line="240" w:lineRule="auto"/>
      </w:pPr>
      <w:r>
        <w:rPr>
          <w:rFonts w:cs="Calibri"/>
          <w:sz w:val="24"/>
          <w:szCs w:val="24"/>
          <w:shd w:val="clear" w:color="auto" w:fill="FFFFFF"/>
          <w:lang w:eastAsia="pl-PL"/>
        </w:rPr>
        <w:t>2. Zamawiaj</w:t>
      </w:r>
      <w:r>
        <w:rPr>
          <w:rFonts w:cs="Calibri"/>
          <w:sz w:val="24"/>
          <w:szCs w:val="24"/>
          <w:shd w:val="clear" w:color="auto" w:fill="FFFFFF"/>
          <w:lang w:eastAsia="pl-PL"/>
        </w:rPr>
        <w:t>ą</w:t>
      </w:r>
      <w:r>
        <w:rPr>
          <w:rFonts w:cs="Calibri"/>
          <w:sz w:val="24"/>
          <w:szCs w:val="24"/>
          <w:shd w:val="clear" w:color="auto" w:fill="FFFFFF"/>
          <w:lang w:eastAsia="pl-PL"/>
        </w:rPr>
        <w:t>cy dokona oceny ofert w kryterium ceny przyznaj</w:t>
      </w:r>
      <w:r>
        <w:rPr>
          <w:rFonts w:cs="Calibri"/>
          <w:sz w:val="24"/>
          <w:szCs w:val="24"/>
          <w:shd w:val="clear" w:color="auto" w:fill="FFFFFF"/>
          <w:lang w:eastAsia="pl-PL"/>
        </w:rPr>
        <w:t>ą</w:t>
      </w:r>
      <w:r>
        <w:rPr>
          <w:rFonts w:cs="Calibri"/>
          <w:sz w:val="24"/>
          <w:szCs w:val="24"/>
          <w:shd w:val="clear" w:color="auto" w:fill="FFFFFF"/>
          <w:lang w:eastAsia="pl-PL"/>
        </w:rPr>
        <w:t>c punktacj</w:t>
      </w:r>
      <w:r>
        <w:rPr>
          <w:rFonts w:cs="Calibri"/>
          <w:sz w:val="24"/>
          <w:szCs w:val="24"/>
          <w:shd w:val="clear" w:color="auto" w:fill="FFFFFF"/>
          <w:lang w:eastAsia="pl-PL"/>
        </w:rPr>
        <w:t>ę</w:t>
      </w:r>
      <w:r>
        <w:rPr>
          <w:rFonts w:cs="Calibri"/>
          <w:sz w:val="24"/>
          <w:szCs w:val="24"/>
          <w:shd w:val="clear" w:color="auto" w:fill="FFFFFF"/>
          <w:lang w:eastAsia="pl-PL"/>
        </w:rPr>
        <w:t xml:space="preserve"> wg nast</w:t>
      </w:r>
      <w:r>
        <w:rPr>
          <w:rFonts w:cs="Calibri"/>
          <w:sz w:val="24"/>
          <w:szCs w:val="24"/>
          <w:shd w:val="clear" w:color="auto" w:fill="FFFFFF"/>
          <w:lang w:eastAsia="pl-PL"/>
        </w:rPr>
        <w:t>ę</w:t>
      </w:r>
      <w:r>
        <w:rPr>
          <w:rFonts w:cs="Calibri"/>
          <w:sz w:val="24"/>
          <w:szCs w:val="24"/>
          <w:shd w:val="clear" w:color="auto" w:fill="FFFFFF"/>
          <w:lang w:eastAsia="pl-PL"/>
        </w:rPr>
        <w:t>puj</w:t>
      </w:r>
      <w:r>
        <w:rPr>
          <w:rFonts w:cs="Calibri"/>
          <w:sz w:val="24"/>
          <w:szCs w:val="24"/>
          <w:shd w:val="clear" w:color="auto" w:fill="FFFFFF"/>
          <w:lang w:eastAsia="pl-PL"/>
        </w:rPr>
        <w:t>ą</w:t>
      </w:r>
      <w:r>
        <w:rPr>
          <w:rFonts w:cs="Calibri"/>
          <w:sz w:val="24"/>
          <w:szCs w:val="24"/>
          <w:shd w:val="clear" w:color="auto" w:fill="FFFFFF"/>
          <w:lang w:eastAsia="pl-PL"/>
        </w:rPr>
        <w:t xml:space="preserve">cego </w:t>
      </w:r>
      <w:r>
        <w:rPr>
          <w:rFonts w:cs="Calibri"/>
          <w:sz w:val="24"/>
          <w:szCs w:val="24"/>
          <w:shd w:val="clear" w:color="auto" w:fill="FFFFFF"/>
          <w:lang w:eastAsia="pl-PL"/>
        </w:rPr>
        <w:t>wzoru:</w:t>
      </w:r>
    </w:p>
    <w:p w:rsidR="00000000" w:rsidRDefault="00FD70BB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</w:pPr>
      <w:r>
        <w:rPr>
          <w:rFonts w:cs="Calibri"/>
          <w:b/>
          <w:bCs/>
          <w:sz w:val="24"/>
          <w:szCs w:val="24"/>
          <w:shd w:val="clear" w:color="auto" w:fill="FFFFFF"/>
          <w:lang w:eastAsia="pl-PL"/>
        </w:rPr>
        <w:t>Ilo</w:t>
      </w:r>
      <w:r>
        <w:rPr>
          <w:rFonts w:cs="Calibri"/>
          <w:b/>
          <w:bCs/>
          <w:sz w:val="24"/>
          <w:szCs w:val="24"/>
          <w:shd w:val="clear" w:color="auto" w:fill="FFFFFF"/>
          <w:lang w:eastAsia="pl-PL"/>
        </w:rPr>
        <w:t>ść</w:t>
      </w:r>
      <w:r>
        <w:rPr>
          <w:rFonts w:cs="Calibri"/>
          <w:b/>
          <w:bCs/>
          <w:sz w:val="24"/>
          <w:szCs w:val="24"/>
          <w:shd w:val="clear" w:color="auto" w:fill="FFFFFF"/>
          <w:lang w:eastAsia="pl-PL"/>
        </w:rPr>
        <w:t xml:space="preserve"> punkt</w:t>
      </w:r>
      <w:r>
        <w:rPr>
          <w:rFonts w:cs="Calibri"/>
          <w:b/>
          <w:bCs/>
          <w:sz w:val="24"/>
          <w:szCs w:val="24"/>
          <w:shd w:val="clear" w:color="auto" w:fill="FFFFFF"/>
          <w:lang w:eastAsia="pl-PL"/>
        </w:rPr>
        <w:t>ó</w:t>
      </w:r>
      <w:r>
        <w:rPr>
          <w:rFonts w:cs="Calibri"/>
          <w:b/>
          <w:bCs/>
          <w:sz w:val="24"/>
          <w:szCs w:val="24"/>
          <w:shd w:val="clear" w:color="auto" w:fill="FFFFFF"/>
          <w:lang w:eastAsia="pl-PL"/>
        </w:rPr>
        <w:t>w badanej oferty za cen</w:t>
      </w:r>
      <w:r>
        <w:rPr>
          <w:rFonts w:cs="Calibri"/>
          <w:b/>
          <w:bCs/>
          <w:sz w:val="24"/>
          <w:szCs w:val="24"/>
          <w:shd w:val="clear" w:color="auto" w:fill="FFFFFF"/>
          <w:lang w:eastAsia="pl-PL"/>
        </w:rPr>
        <w:t>ę</w:t>
      </w:r>
      <w:r>
        <w:rPr>
          <w:rFonts w:cs="Calibri"/>
          <w:b/>
          <w:bCs/>
          <w:sz w:val="24"/>
          <w:szCs w:val="24"/>
          <w:shd w:val="clear" w:color="auto" w:fill="FFFFFF"/>
          <w:lang w:eastAsia="pl-PL"/>
        </w:rPr>
        <w:t xml:space="preserve"> brutto = </w:t>
      </w:r>
      <w:r>
        <w:rPr>
          <w:rFonts w:cs="Calibri"/>
          <w:b/>
          <w:bCs/>
          <w:sz w:val="24"/>
          <w:szCs w:val="24"/>
          <w:u w:val="single"/>
          <w:shd w:val="clear" w:color="auto" w:fill="FFFFFF"/>
          <w:lang w:eastAsia="pl-PL"/>
        </w:rPr>
        <w:t>cena najni</w:t>
      </w:r>
      <w:r>
        <w:rPr>
          <w:rFonts w:cs="Calibri"/>
          <w:b/>
          <w:bCs/>
          <w:sz w:val="24"/>
          <w:szCs w:val="24"/>
          <w:u w:val="single"/>
          <w:shd w:val="clear" w:color="auto" w:fill="FFFFFF"/>
          <w:lang w:eastAsia="pl-PL"/>
        </w:rPr>
        <w:t>ż</w:t>
      </w:r>
      <w:r>
        <w:rPr>
          <w:rFonts w:cs="Calibri"/>
          <w:b/>
          <w:bCs/>
          <w:sz w:val="24"/>
          <w:szCs w:val="24"/>
          <w:u w:val="single"/>
          <w:shd w:val="clear" w:color="auto" w:fill="FFFFFF"/>
          <w:lang w:eastAsia="pl-PL"/>
        </w:rPr>
        <w:t>sza x 100</w:t>
      </w:r>
      <w:r>
        <w:rPr>
          <w:rFonts w:cs="Calibri"/>
          <w:b/>
          <w:bCs/>
          <w:sz w:val="24"/>
          <w:szCs w:val="24"/>
          <w:shd w:val="clear" w:color="auto" w:fill="FFFFFF"/>
          <w:lang w:eastAsia="pl-PL"/>
        </w:rPr>
        <w:tab/>
      </w:r>
      <w:r>
        <w:rPr>
          <w:rFonts w:cs="Calibri"/>
          <w:b/>
          <w:bCs/>
          <w:sz w:val="24"/>
          <w:szCs w:val="24"/>
          <w:shd w:val="clear" w:color="auto" w:fill="FFFFFF"/>
          <w:lang w:eastAsia="pl-PL"/>
        </w:rPr>
        <w:tab/>
      </w:r>
      <w:r>
        <w:rPr>
          <w:rFonts w:cs="Calibri"/>
          <w:b/>
          <w:bCs/>
          <w:sz w:val="24"/>
          <w:szCs w:val="24"/>
          <w:shd w:val="clear" w:color="auto" w:fill="FFFFFF"/>
          <w:lang w:eastAsia="pl-PL"/>
        </w:rPr>
        <w:tab/>
      </w:r>
      <w:r>
        <w:rPr>
          <w:rFonts w:cs="Calibri"/>
          <w:b/>
          <w:bCs/>
          <w:sz w:val="24"/>
          <w:szCs w:val="24"/>
          <w:shd w:val="clear" w:color="auto" w:fill="FFFFFF"/>
          <w:lang w:eastAsia="pl-PL"/>
        </w:rPr>
        <w:tab/>
      </w:r>
      <w:r>
        <w:rPr>
          <w:rFonts w:cs="Calibri"/>
          <w:b/>
          <w:bCs/>
          <w:sz w:val="24"/>
          <w:szCs w:val="24"/>
          <w:shd w:val="clear" w:color="auto" w:fill="FFFFFF"/>
          <w:lang w:eastAsia="pl-PL"/>
        </w:rPr>
        <w:tab/>
      </w:r>
      <w:r>
        <w:rPr>
          <w:rFonts w:cs="Calibri"/>
          <w:b/>
          <w:bCs/>
          <w:sz w:val="24"/>
          <w:szCs w:val="24"/>
          <w:shd w:val="clear" w:color="auto" w:fill="FFFFFF"/>
          <w:lang w:eastAsia="pl-PL"/>
        </w:rPr>
        <w:tab/>
      </w:r>
      <w:r>
        <w:rPr>
          <w:rFonts w:cs="Calibri"/>
          <w:b/>
          <w:bCs/>
          <w:sz w:val="24"/>
          <w:szCs w:val="24"/>
          <w:shd w:val="clear" w:color="auto" w:fill="FFFFFF"/>
          <w:lang w:eastAsia="pl-PL"/>
        </w:rPr>
        <w:tab/>
      </w:r>
      <w:r>
        <w:rPr>
          <w:rFonts w:cs="Calibri"/>
          <w:b/>
          <w:bCs/>
          <w:sz w:val="24"/>
          <w:szCs w:val="24"/>
          <w:shd w:val="clear" w:color="auto" w:fill="FFFFFF"/>
          <w:lang w:eastAsia="pl-PL"/>
        </w:rPr>
        <w:tab/>
      </w:r>
      <w:r>
        <w:rPr>
          <w:rFonts w:cs="Calibri"/>
          <w:b/>
          <w:bCs/>
          <w:sz w:val="24"/>
          <w:szCs w:val="24"/>
          <w:shd w:val="clear" w:color="auto" w:fill="FFFFFF"/>
          <w:lang w:eastAsia="pl-PL"/>
        </w:rPr>
        <w:tab/>
      </w:r>
      <w:r>
        <w:rPr>
          <w:rFonts w:cs="Calibri"/>
          <w:b/>
          <w:bCs/>
          <w:sz w:val="24"/>
          <w:szCs w:val="24"/>
          <w:shd w:val="clear" w:color="auto" w:fill="FFFFFF"/>
          <w:lang w:eastAsia="pl-PL"/>
        </w:rPr>
        <w:tab/>
      </w:r>
      <w:r>
        <w:rPr>
          <w:rFonts w:cs="Calibri"/>
          <w:b/>
          <w:bCs/>
          <w:sz w:val="24"/>
          <w:szCs w:val="24"/>
          <w:shd w:val="clear" w:color="auto" w:fill="FFFFFF"/>
          <w:lang w:eastAsia="pl-PL"/>
        </w:rPr>
        <w:tab/>
      </w:r>
      <w:r>
        <w:rPr>
          <w:rFonts w:cs="Calibri"/>
          <w:b/>
          <w:bCs/>
          <w:sz w:val="24"/>
          <w:szCs w:val="24"/>
          <w:shd w:val="clear" w:color="auto" w:fill="FFFFFF"/>
          <w:lang w:eastAsia="pl-PL"/>
        </w:rPr>
        <w:tab/>
      </w:r>
      <w:r>
        <w:rPr>
          <w:rFonts w:cs="Calibri"/>
          <w:b/>
          <w:bCs/>
          <w:sz w:val="24"/>
          <w:szCs w:val="24"/>
          <w:shd w:val="clear" w:color="auto" w:fill="FFFFFF"/>
          <w:lang w:eastAsia="pl-PL"/>
        </w:rPr>
        <w:tab/>
        <w:t xml:space="preserve">      cena badanej oferty</w:t>
      </w:r>
    </w:p>
    <w:p w:rsidR="00000000" w:rsidRDefault="00FD70BB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</w:pPr>
      <w:r>
        <w:rPr>
          <w:rFonts w:cs="Calibri"/>
          <w:sz w:val="24"/>
          <w:szCs w:val="24"/>
          <w:shd w:val="clear" w:color="auto" w:fill="FFFFFF"/>
          <w:lang w:eastAsia="pl-PL"/>
        </w:rPr>
        <w:t>3. Maksymaln</w:t>
      </w:r>
      <w:r>
        <w:rPr>
          <w:rFonts w:cs="Calibri"/>
          <w:sz w:val="24"/>
          <w:szCs w:val="24"/>
          <w:shd w:val="clear" w:color="auto" w:fill="FFFFFF"/>
          <w:lang w:eastAsia="pl-PL"/>
        </w:rPr>
        <w:t>ą</w:t>
      </w:r>
      <w:r>
        <w:rPr>
          <w:rFonts w:cs="Calibri"/>
          <w:sz w:val="24"/>
          <w:szCs w:val="24"/>
          <w:shd w:val="clear" w:color="auto" w:fill="FFFFFF"/>
          <w:lang w:eastAsia="pl-PL"/>
        </w:rPr>
        <w:t xml:space="preserve"> ilo</w:t>
      </w:r>
      <w:r>
        <w:rPr>
          <w:rFonts w:cs="Calibri"/>
          <w:sz w:val="24"/>
          <w:szCs w:val="24"/>
          <w:shd w:val="clear" w:color="auto" w:fill="FFFFFF"/>
          <w:lang w:eastAsia="pl-PL"/>
        </w:rPr>
        <w:t>ść</w:t>
      </w:r>
      <w:r>
        <w:rPr>
          <w:rFonts w:cs="Calibri"/>
          <w:sz w:val="24"/>
          <w:szCs w:val="24"/>
          <w:shd w:val="clear" w:color="auto" w:fill="FFFFFF"/>
          <w:lang w:eastAsia="pl-PL"/>
        </w:rPr>
        <w:t xml:space="preserve"> punkt</w:t>
      </w:r>
      <w:r>
        <w:rPr>
          <w:rFonts w:cs="Calibri"/>
          <w:sz w:val="24"/>
          <w:szCs w:val="24"/>
          <w:shd w:val="clear" w:color="auto" w:fill="FFFFFF"/>
          <w:lang w:eastAsia="pl-PL"/>
        </w:rPr>
        <w:t>ó</w:t>
      </w:r>
      <w:r>
        <w:rPr>
          <w:rFonts w:cs="Calibri"/>
          <w:sz w:val="24"/>
          <w:szCs w:val="24"/>
          <w:shd w:val="clear" w:color="auto" w:fill="FFFFFF"/>
          <w:lang w:eastAsia="pl-PL"/>
        </w:rPr>
        <w:t>w (100) uzyska oferta z najni</w:t>
      </w:r>
      <w:r>
        <w:rPr>
          <w:rFonts w:cs="Calibri"/>
          <w:sz w:val="24"/>
          <w:szCs w:val="24"/>
          <w:shd w:val="clear" w:color="auto" w:fill="FFFFFF"/>
          <w:lang w:eastAsia="pl-PL"/>
        </w:rPr>
        <w:t>ż</w:t>
      </w:r>
      <w:r>
        <w:rPr>
          <w:rFonts w:cs="Calibri"/>
          <w:sz w:val="24"/>
          <w:szCs w:val="24"/>
          <w:shd w:val="clear" w:color="auto" w:fill="FFFFFF"/>
          <w:lang w:eastAsia="pl-PL"/>
        </w:rPr>
        <w:t>sz</w:t>
      </w:r>
      <w:r>
        <w:rPr>
          <w:rFonts w:cs="Calibri"/>
          <w:sz w:val="24"/>
          <w:szCs w:val="24"/>
          <w:shd w:val="clear" w:color="auto" w:fill="FFFFFF"/>
          <w:lang w:eastAsia="pl-PL"/>
        </w:rPr>
        <w:t>ą</w:t>
      </w:r>
      <w:r>
        <w:rPr>
          <w:rFonts w:cs="Calibri"/>
          <w:sz w:val="24"/>
          <w:szCs w:val="24"/>
          <w:shd w:val="clear" w:color="auto" w:fill="FFFFFF"/>
          <w:lang w:eastAsia="pl-PL"/>
        </w:rPr>
        <w:t xml:space="preserve"> cen</w:t>
      </w:r>
      <w:r>
        <w:rPr>
          <w:rFonts w:cs="Calibri"/>
          <w:sz w:val="24"/>
          <w:szCs w:val="24"/>
          <w:shd w:val="clear" w:color="auto" w:fill="FFFFFF"/>
          <w:lang w:eastAsia="pl-PL"/>
        </w:rPr>
        <w:t>ą</w:t>
      </w:r>
      <w:r>
        <w:rPr>
          <w:rFonts w:cs="Calibri"/>
          <w:sz w:val="24"/>
          <w:szCs w:val="24"/>
          <w:shd w:val="clear" w:color="auto" w:fill="FFFFFF"/>
          <w:lang w:eastAsia="pl-PL"/>
        </w:rPr>
        <w:t xml:space="preserve"> brutto za poszczeg</w:t>
      </w:r>
      <w:r>
        <w:rPr>
          <w:rFonts w:cs="Calibri"/>
          <w:sz w:val="24"/>
          <w:szCs w:val="24"/>
          <w:shd w:val="clear" w:color="auto" w:fill="FFFFFF"/>
          <w:lang w:eastAsia="pl-PL"/>
        </w:rPr>
        <w:t>ó</w:t>
      </w:r>
      <w:r>
        <w:rPr>
          <w:rFonts w:cs="Calibri"/>
          <w:sz w:val="24"/>
          <w:szCs w:val="24"/>
          <w:shd w:val="clear" w:color="auto" w:fill="FFFFFF"/>
          <w:lang w:eastAsia="pl-PL"/>
        </w:rPr>
        <w:t>ln</w:t>
      </w:r>
      <w:r>
        <w:rPr>
          <w:rFonts w:cs="Calibri"/>
          <w:sz w:val="24"/>
          <w:szCs w:val="24"/>
          <w:shd w:val="clear" w:color="auto" w:fill="FFFFFF"/>
          <w:lang w:eastAsia="pl-PL"/>
        </w:rPr>
        <w:t>ą</w:t>
      </w:r>
      <w:r>
        <w:rPr>
          <w:rFonts w:cs="Calibri"/>
          <w:sz w:val="24"/>
          <w:szCs w:val="24"/>
          <w:shd w:val="clear" w:color="auto" w:fill="FFFFFF"/>
          <w:lang w:eastAsia="pl-PL"/>
        </w:rPr>
        <w:t xml:space="preserve"> cz</w:t>
      </w:r>
      <w:r>
        <w:rPr>
          <w:rFonts w:cs="Calibri"/>
          <w:sz w:val="24"/>
          <w:szCs w:val="24"/>
          <w:shd w:val="clear" w:color="auto" w:fill="FFFFFF"/>
          <w:lang w:eastAsia="pl-PL"/>
        </w:rPr>
        <w:t>ęść</w:t>
      </w:r>
      <w:r>
        <w:rPr>
          <w:rFonts w:cs="Calibri"/>
          <w:sz w:val="24"/>
          <w:szCs w:val="24"/>
          <w:shd w:val="clear" w:color="auto" w:fill="FFFFFF"/>
          <w:lang w:eastAsia="pl-PL"/>
        </w:rPr>
        <w:t xml:space="preserve"> zam</w:t>
      </w:r>
      <w:r>
        <w:rPr>
          <w:rFonts w:cs="Calibri"/>
          <w:sz w:val="24"/>
          <w:szCs w:val="24"/>
          <w:shd w:val="clear" w:color="auto" w:fill="FFFFFF"/>
          <w:lang w:eastAsia="pl-PL"/>
        </w:rPr>
        <w:t>ó</w:t>
      </w:r>
      <w:r>
        <w:rPr>
          <w:rFonts w:cs="Calibri"/>
          <w:sz w:val="24"/>
          <w:szCs w:val="24"/>
          <w:shd w:val="clear" w:color="auto" w:fill="FFFFFF"/>
          <w:lang w:eastAsia="pl-PL"/>
        </w:rPr>
        <w:t xml:space="preserve">wienia. </w:t>
      </w:r>
    </w:p>
    <w:p w:rsidR="00000000" w:rsidRDefault="00FD70BB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</w:pPr>
      <w:r>
        <w:rPr>
          <w:rFonts w:cs="Calibri"/>
          <w:sz w:val="24"/>
          <w:szCs w:val="24"/>
          <w:shd w:val="clear" w:color="auto" w:fill="FFFFFF"/>
          <w:lang w:eastAsia="pl-PL"/>
        </w:rPr>
        <w:t>4. Punktacja przyznawana ofertom w po</w:t>
      </w:r>
      <w:r>
        <w:rPr>
          <w:rFonts w:cs="Calibri"/>
          <w:sz w:val="24"/>
          <w:szCs w:val="24"/>
          <w:shd w:val="clear" w:color="auto" w:fill="FFFFFF"/>
          <w:lang w:eastAsia="pl-PL"/>
        </w:rPr>
        <w:t>szczeg</w:t>
      </w:r>
      <w:r>
        <w:rPr>
          <w:rFonts w:cs="Calibri"/>
          <w:sz w:val="24"/>
          <w:szCs w:val="24"/>
          <w:shd w:val="clear" w:color="auto" w:fill="FFFFFF"/>
          <w:lang w:eastAsia="pl-PL"/>
        </w:rPr>
        <w:t>ó</w:t>
      </w:r>
      <w:r>
        <w:rPr>
          <w:rFonts w:cs="Calibri"/>
          <w:sz w:val="24"/>
          <w:szCs w:val="24"/>
          <w:shd w:val="clear" w:color="auto" w:fill="FFFFFF"/>
          <w:lang w:eastAsia="pl-PL"/>
        </w:rPr>
        <w:t>lnych kryteriach b</w:t>
      </w:r>
      <w:r>
        <w:rPr>
          <w:rFonts w:cs="Calibri"/>
          <w:sz w:val="24"/>
          <w:szCs w:val="24"/>
          <w:shd w:val="clear" w:color="auto" w:fill="FFFFFF"/>
          <w:lang w:eastAsia="pl-PL"/>
        </w:rPr>
        <w:t>ę</w:t>
      </w:r>
      <w:r>
        <w:rPr>
          <w:rFonts w:cs="Calibri"/>
          <w:sz w:val="24"/>
          <w:szCs w:val="24"/>
          <w:shd w:val="clear" w:color="auto" w:fill="FFFFFF"/>
          <w:lang w:eastAsia="pl-PL"/>
        </w:rPr>
        <w:t>dzie liczona z dok</w:t>
      </w:r>
      <w:r>
        <w:rPr>
          <w:rFonts w:cs="Calibri"/>
          <w:sz w:val="24"/>
          <w:szCs w:val="24"/>
          <w:shd w:val="clear" w:color="auto" w:fill="FFFFFF"/>
          <w:lang w:eastAsia="pl-PL"/>
        </w:rPr>
        <w:t>ł</w:t>
      </w:r>
      <w:r>
        <w:rPr>
          <w:rFonts w:cs="Calibri"/>
          <w:sz w:val="24"/>
          <w:szCs w:val="24"/>
          <w:shd w:val="clear" w:color="auto" w:fill="FFFFFF"/>
          <w:lang w:eastAsia="pl-PL"/>
        </w:rPr>
        <w:t>adno</w:t>
      </w:r>
      <w:r>
        <w:rPr>
          <w:rFonts w:cs="Calibri"/>
          <w:sz w:val="24"/>
          <w:szCs w:val="24"/>
          <w:shd w:val="clear" w:color="auto" w:fill="FFFFFF"/>
          <w:lang w:eastAsia="pl-PL"/>
        </w:rPr>
        <w:t>ś</w:t>
      </w:r>
      <w:r>
        <w:rPr>
          <w:rFonts w:cs="Calibri"/>
          <w:sz w:val="24"/>
          <w:szCs w:val="24"/>
          <w:shd w:val="clear" w:color="auto" w:fill="FFFFFF"/>
          <w:lang w:eastAsia="pl-PL"/>
        </w:rPr>
        <w:t>ci</w:t>
      </w:r>
      <w:r>
        <w:rPr>
          <w:rFonts w:cs="Calibri"/>
          <w:sz w:val="24"/>
          <w:szCs w:val="24"/>
          <w:shd w:val="clear" w:color="auto" w:fill="FFFFFF"/>
          <w:lang w:eastAsia="pl-PL"/>
        </w:rPr>
        <w:t>ą</w:t>
      </w:r>
      <w:r>
        <w:rPr>
          <w:rFonts w:cs="Calibri"/>
          <w:sz w:val="24"/>
          <w:szCs w:val="24"/>
          <w:shd w:val="clear" w:color="auto" w:fill="FFFFFF"/>
          <w:lang w:eastAsia="pl-PL"/>
        </w:rPr>
        <w:t xml:space="preserve"> do dw</w:t>
      </w:r>
      <w:r>
        <w:rPr>
          <w:rFonts w:cs="Calibri"/>
          <w:sz w:val="24"/>
          <w:szCs w:val="24"/>
          <w:shd w:val="clear" w:color="auto" w:fill="FFFFFF"/>
          <w:lang w:eastAsia="pl-PL"/>
        </w:rPr>
        <w:t>ó</w:t>
      </w:r>
      <w:r>
        <w:rPr>
          <w:rFonts w:cs="Calibri"/>
          <w:sz w:val="24"/>
          <w:szCs w:val="24"/>
          <w:shd w:val="clear" w:color="auto" w:fill="FFFFFF"/>
          <w:lang w:eastAsia="pl-PL"/>
        </w:rPr>
        <w:t>ch miejsc po przecinku, zgodnie z matematycznymi zasadami zaokr</w:t>
      </w:r>
      <w:r>
        <w:rPr>
          <w:rFonts w:cs="Calibri"/>
          <w:sz w:val="24"/>
          <w:szCs w:val="24"/>
          <w:shd w:val="clear" w:color="auto" w:fill="FFFFFF"/>
          <w:lang w:eastAsia="pl-PL"/>
        </w:rPr>
        <w:t>ą</w:t>
      </w:r>
      <w:r>
        <w:rPr>
          <w:rFonts w:cs="Calibri"/>
          <w:sz w:val="24"/>
          <w:szCs w:val="24"/>
          <w:shd w:val="clear" w:color="auto" w:fill="FFFFFF"/>
          <w:lang w:eastAsia="pl-PL"/>
        </w:rPr>
        <w:t>glania.</w:t>
      </w:r>
    </w:p>
    <w:p w:rsidR="00000000" w:rsidRDefault="00FD70BB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</w:pPr>
      <w:r>
        <w:rPr>
          <w:rFonts w:cs="Calibri"/>
          <w:sz w:val="24"/>
          <w:szCs w:val="24"/>
          <w:shd w:val="clear" w:color="auto" w:fill="FFFFFF"/>
          <w:lang w:eastAsia="pl-PL"/>
        </w:rPr>
        <w:t>5. Zamawiaj</w:t>
      </w:r>
      <w:r>
        <w:rPr>
          <w:rFonts w:cs="Calibri"/>
          <w:sz w:val="24"/>
          <w:szCs w:val="24"/>
          <w:shd w:val="clear" w:color="auto" w:fill="FFFFFF"/>
          <w:lang w:eastAsia="pl-PL"/>
        </w:rPr>
        <w:t>ą</w:t>
      </w:r>
      <w:r>
        <w:rPr>
          <w:rFonts w:cs="Calibri"/>
          <w:sz w:val="24"/>
          <w:szCs w:val="24"/>
          <w:shd w:val="clear" w:color="auto" w:fill="FFFFFF"/>
          <w:lang w:eastAsia="pl-PL"/>
        </w:rPr>
        <w:t>cy dokona wyboru najkorzystniejszej oferty dla ka</w:t>
      </w:r>
      <w:r>
        <w:rPr>
          <w:rFonts w:cs="Calibri"/>
          <w:sz w:val="24"/>
          <w:szCs w:val="24"/>
          <w:shd w:val="clear" w:color="auto" w:fill="FFFFFF"/>
          <w:lang w:eastAsia="pl-PL"/>
        </w:rPr>
        <w:t>ż</w:t>
      </w:r>
      <w:r>
        <w:rPr>
          <w:rFonts w:cs="Calibri"/>
          <w:sz w:val="24"/>
          <w:szCs w:val="24"/>
          <w:shd w:val="clear" w:color="auto" w:fill="FFFFFF"/>
          <w:lang w:eastAsia="pl-PL"/>
        </w:rPr>
        <w:t>dej z cz</w:t>
      </w:r>
      <w:r>
        <w:rPr>
          <w:rFonts w:cs="Calibri"/>
          <w:sz w:val="24"/>
          <w:szCs w:val="24"/>
          <w:shd w:val="clear" w:color="auto" w:fill="FFFFFF"/>
          <w:lang w:eastAsia="pl-PL"/>
        </w:rPr>
        <w:t>ęś</w:t>
      </w:r>
      <w:r>
        <w:rPr>
          <w:rFonts w:cs="Calibri"/>
          <w:sz w:val="24"/>
          <w:szCs w:val="24"/>
          <w:shd w:val="clear" w:color="auto" w:fill="FFFFFF"/>
          <w:lang w:eastAsia="pl-PL"/>
        </w:rPr>
        <w:t>ci oddzielnie.</w:t>
      </w:r>
    </w:p>
    <w:p w:rsidR="00000000" w:rsidRDefault="00FD70BB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  <w:rPr>
          <w:color w:val="2A6099"/>
          <w:u w:val="single"/>
        </w:rPr>
      </w:pPr>
    </w:p>
    <w:p w:rsidR="00000000" w:rsidRDefault="00FD70BB">
      <w:pPr>
        <w:spacing w:line="240" w:lineRule="auto"/>
      </w:pP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  <w:lang w:eastAsia="pl-PL"/>
        </w:rPr>
        <w:t>XVIII. WADIUM</w:t>
      </w:r>
    </w:p>
    <w:p w:rsidR="00000000" w:rsidRDefault="00FD70BB">
      <w:pPr>
        <w:spacing w:line="240" w:lineRule="auto"/>
      </w:pPr>
      <w:r>
        <w:rPr>
          <w:rFonts w:cs="Calibri"/>
          <w:sz w:val="24"/>
          <w:szCs w:val="24"/>
          <w:shd w:val="clear" w:color="auto" w:fill="FFFFFF"/>
          <w:lang w:eastAsia="pl-PL"/>
        </w:rPr>
        <w:t>1. Zamawiaj</w:t>
      </w:r>
      <w:r>
        <w:rPr>
          <w:rFonts w:cs="Calibri"/>
          <w:sz w:val="24"/>
          <w:szCs w:val="24"/>
          <w:shd w:val="clear" w:color="auto" w:fill="FFFFFF"/>
          <w:lang w:eastAsia="pl-PL"/>
        </w:rPr>
        <w:t>ą</w:t>
      </w:r>
      <w:r>
        <w:rPr>
          <w:rFonts w:cs="Calibri"/>
          <w:sz w:val="24"/>
          <w:szCs w:val="24"/>
          <w:shd w:val="clear" w:color="auto" w:fill="FFFFFF"/>
          <w:lang w:eastAsia="pl-PL"/>
        </w:rPr>
        <w:t>cy nie prz</w:t>
      </w:r>
      <w:r>
        <w:rPr>
          <w:rFonts w:cs="Calibri"/>
          <w:sz w:val="24"/>
          <w:szCs w:val="24"/>
          <w:shd w:val="clear" w:color="auto" w:fill="FFFFFF"/>
          <w:lang w:eastAsia="pl-PL"/>
        </w:rPr>
        <w:t>ewiduje obowi</w:t>
      </w:r>
      <w:r>
        <w:rPr>
          <w:rFonts w:cs="Calibri"/>
          <w:sz w:val="24"/>
          <w:szCs w:val="24"/>
          <w:shd w:val="clear" w:color="auto" w:fill="FFFFFF"/>
          <w:lang w:eastAsia="pl-PL"/>
        </w:rPr>
        <w:t>ą</w:t>
      </w:r>
      <w:r>
        <w:rPr>
          <w:rFonts w:cs="Calibri"/>
          <w:sz w:val="24"/>
          <w:szCs w:val="24"/>
          <w:shd w:val="clear" w:color="auto" w:fill="FFFFFF"/>
          <w:lang w:eastAsia="pl-PL"/>
        </w:rPr>
        <w:t>zku wniesienia wadium.</w:t>
      </w:r>
    </w:p>
    <w:p w:rsidR="00000000" w:rsidRDefault="00FD70BB">
      <w:pPr>
        <w:spacing w:line="240" w:lineRule="auto"/>
      </w:pP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  <w:lang w:eastAsia="pl-PL"/>
        </w:rPr>
        <w:t>XIX. ZABEZPIECZENIE NALE</w:t>
      </w: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  <w:lang w:eastAsia="pl-PL"/>
        </w:rPr>
        <w:t>Ż</w:t>
      </w: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  <w:lang w:eastAsia="pl-PL"/>
        </w:rPr>
        <w:t>YTEGO WYKONANIA UMOWY</w:t>
      </w:r>
    </w:p>
    <w:p w:rsidR="00000000" w:rsidRDefault="00FD70BB">
      <w:pPr>
        <w:spacing w:line="240" w:lineRule="auto"/>
      </w:pPr>
      <w:r>
        <w:rPr>
          <w:rFonts w:cs="Calibri"/>
          <w:sz w:val="24"/>
          <w:szCs w:val="24"/>
          <w:shd w:val="clear" w:color="auto" w:fill="FFFFFF"/>
          <w:lang w:eastAsia="pl-PL"/>
        </w:rPr>
        <w:t>1. Zamawiaj</w:t>
      </w:r>
      <w:r>
        <w:rPr>
          <w:rFonts w:cs="Calibri"/>
          <w:sz w:val="24"/>
          <w:szCs w:val="24"/>
          <w:shd w:val="clear" w:color="auto" w:fill="FFFFFF"/>
          <w:lang w:eastAsia="pl-PL"/>
        </w:rPr>
        <w:t>ą</w:t>
      </w:r>
      <w:r>
        <w:rPr>
          <w:rFonts w:cs="Calibri"/>
          <w:sz w:val="24"/>
          <w:szCs w:val="24"/>
          <w:shd w:val="clear" w:color="auto" w:fill="FFFFFF"/>
          <w:lang w:eastAsia="pl-PL"/>
        </w:rPr>
        <w:t>cy nie przewiduje obowi</w:t>
      </w:r>
      <w:r>
        <w:rPr>
          <w:rFonts w:cs="Calibri"/>
          <w:sz w:val="24"/>
          <w:szCs w:val="24"/>
          <w:shd w:val="clear" w:color="auto" w:fill="FFFFFF"/>
          <w:lang w:eastAsia="pl-PL"/>
        </w:rPr>
        <w:t>ą</w:t>
      </w:r>
      <w:r>
        <w:rPr>
          <w:rFonts w:cs="Calibri"/>
          <w:sz w:val="24"/>
          <w:szCs w:val="24"/>
          <w:shd w:val="clear" w:color="auto" w:fill="FFFFFF"/>
          <w:lang w:eastAsia="pl-PL"/>
        </w:rPr>
        <w:t>zku wnoszenia zabezpieczenia nale</w:t>
      </w:r>
      <w:r>
        <w:rPr>
          <w:rFonts w:cs="Calibri"/>
          <w:sz w:val="24"/>
          <w:szCs w:val="24"/>
          <w:shd w:val="clear" w:color="auto" w:fill="FFFFFF"/>
          <w:lang w:eastAsia="pl-PL"/>
        </w:rPr>
        <w:t>ż</w:t>
      </w:r>
      <w:r>
        <w:rPr>
          <w:rFonts w:cs="Calibri"/>
          <w:sz w:val="24"/>
          <w:szCs w:val="24"/>
          <w:shd w:val="clear" w:color="auto" w:fill="FFFFFF"/>
          <w:lang w:eastAsia="pl-PL"/>
        </w:rPr>
        <w:t>ytego wykonania umowy.</w:t>
      </w:r>
    </w:p>
    <w:p w:rsidR="00000000" w:rsidRDefault="00FD70BB">
      <w:pPr>
        <w:spacing w:line="240" w:lineRule="auto"/>
      </w:pP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  <w:lang w:eastAsia="pl-PL"/>
        </w:rPr>
        <w:t xml:space="preserve">XX. </w:t>
      </w: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  <w:lang w:eastAsia="pl-PL"/>
        </w:rPr>
        <w:t>Ś</w:t>
      </w: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  <w:lang w:eastAsia="pl-PL"/>
        </w:rPr>
        <w:t>RODKI OCHRONY PRAWNEJ</w:t>
      </w:r>
    </w:p>
    <w:p w:rsidR="00000000" w:rsidRDefault="00FD70BB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</w:pPr>
      <w:r>
        <w:rPr>
          <w:rFonts w:cs="Calibri"/>
          <w:sz w:val="24"/>
          <w:szCs w:val="24"/>
          <w:shd w:val="clear" w:color="auto" w:fill="FFFFFF"/>
        </w:rPr>
        <w:t>1.Wykonawcy, a tak</w:t>
      </w:r>
      <w:r>
        <w:rPr>
          <w:rFonts w:cs="Calibri"/>
          <w:sz w:val="24"/>
          <w:szCs w:val="24"/>
          <w:shd w:val="clear" w:color="auto" w:fill="FFFFFF"/>
        </w:rPr>
        <w:t>ż</w:t>
      </w:r>
      <w:r>
        <w:rPr>
          <w:rFonts w:cs="Calibri"/>
          <w:sz w:val="24"/>
          <w:szCs w:val="24"/>
          <w:shd w:val="clear" w:color="auto" w:fill="FFFFFF"/>
        </w:rPr>
        <w:t>e innemu podmiotowi, je</w:t>
      </w:r>
      <w:r>
        <w:rPr>
          <w:rFonts w:cs="Calibri"/>
          <w:sz w:val="24"/>
          <w:szCs w:val="24"/>
          <w:shd w:val="clear" w:color="auto" w:fill="FFFFFF"/>
        </w:rPr>
        <w:t>ż</w:t>
      </w:r>
      <w:r>
        <w:rPr>
          <w:rFonts w:cs="Calibri"/>
          <w:sz w:val="24"/>
          <w:szCs w:val="24"/>
          <w:shd w:val="clear" w:color="auto" w:fill="FFFFFF"/>
        </w:rPr>
        <w:t>eli ma lub mia</w:t>
      </w:r>
      <w:r>
        <w:rPr>
          <w:rFonts w:cs="Calibri"/>
          <w:sz w:val="24"/>
          <w:szCs w:val="24"/>
          <w:shd w:val="clear" w:color="auto" w:fill="FFFFFF"/>
        </w:rPr>
        <w:t>ł</w:t>
      </w:r>
      <w:r>
        <w:rPr>
          <w:rFonts w:cs="Calibri"/>
          <w:sz w:val="24"/>
          <w:szCs w:val="24"/>
          <w:shd w:val="clear" w:color="auto" w:fill="FFFFFF"/>
        </w:rPr>
        <w:t xml:space="preserve"> interes w uzyskaniu danego zam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>wienia oraz poni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>s</w:t>
      </w:r>
      <w:r>
        <w:rPr>
          <w:rFonts w:cs="Calibri"/>
          <w:sz w:val="24"/>
          <w:szCs w:val="24"/>
          <w:shd w:val="clear" w:color="auto" w:fill="FFFFFF"/>
        </w:rPr>
        <w:t>ł</w:t>
      </w:r>
      <w:r>
        <w:rPr>
          <w:rFonts w:cs="Calibri"/>
          <w:sz w:val="24"/>
          <w:szCs w:val="24"/>
          <w:shd w:val="clear" w:color="auto" w:fill="FFFFFF"/>
        </w:rPr>
        <w:t xml:space="preserve"> lub mo</w:t>
      </w:r>
      <w:r>
        <w:rPr>
          <w:rFonts w:cs="Calibri"/>
          <w:sz w:val="24"/>
          <w:szCs w:val="24"/>
          <w:shd w:val="clear" w:color="auto" w:fill="FFFFFF"/>
        </w:rPr>
        <w:t>ż</w:t>
      </w:r>
      <w:r>
        <w:rPr>
          <w:rFonts w:cs="Calibri"/>
          <w:sz w:val="24"/>
          <w:szCs w:val="24"/>
          <w:shd w:val="clear" w:color="auto" w:fill="FFFFFF"/>
        </w:rPr>
        <w:t>e ponie</w:t>
      </w:r>
      <w:r>
        <w:rPr>
          <w:rFonts w:cs="Calibri"/>
          <w:sz w:val="24"/>
          <w:szCs w:val="24"/>
          <w:shd w:val="clear" w:color="auto" w:fill="FFFFFF"/>
        </w:rPr>
        <w:t>ść</w:t>
      </w:r>
      <w:r>
        <w:rPr>
          <w:rFonts w:cs="Calibri"/>
          <w:sz w:val="24"/>
          <w:szCs w:val="24"/>
          <w:shd w:val="clear" w:color="auto" w:fill="FFFFFF"/>
        </w:rPr>
        <w:t xml:space="preserve"> szkod</w:t>
      </w:r>
      <w:r>
        <w:rPr>
          <w:rFonts w:cs="Calibri"/>
          <w:sz w:val="24"/>
          <w:szCs w:val="24"/>
          <w:shd w:val="clear" w:color="auto" w:fill="FFFFFF"/>
        </w:rPr>
        <w:t>ę</w:t>
      </w:r>
      <w:r>
        <w:rPr>
          <w:rFonts w:cs="Calibri"/>
          <w:sz w:val="24"/>
          <w:szCs w:val="24"/>
          <w:shd w:val="clear" w:color="auto" w:fill="FFFFFF"/>
        </w:rPr>
        <w:t xml:space="preserve"> w wyniku naruszenia przez Zamawiaj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>cego przepis</w:t>
      </w:r>
      <w:r>
        <w:rPr>
          <w:rFonts w:cs="Calibri"/>
          <w:sz w:val="24"/>
          <w:szCs w:val="24"/>
          <w:shd w:val="clear" w:color="auto" w:fill="FFFFFF"/>
        </w:rPr>
        <w:t>ó</w:t>
      </w:r>
      <w:r>
        <w:rPr>
          <w:rFonts w:cs="Calibri"/>
          <w:sz w:val="24"/>
          <w:szCs w:val="24"/>
          <w:shd w:val="clear" w:color="auto" w:fill="FFFFFF"/>
        </w:rPr>
        <w:t>w ustawy Pzp, przys</w:t>
      </w:r>
      <w:r>
        <w:rPr>
          <w:rFonts w:cs="Calibri"/>
          <w:sz w:val="24"/>
          <w:szCs w:val="24"/>
          <w:shd w:val="clear" w:color="auto" w:fill="FFFFFF"/>
        </w:rPr>
        <w:t>ł</w:t>
      </w:r>
      <w:r>
        <w:rPr>
          <w:rFonts w:cs="Calibri"/>
          <w:sz w:val="24"/>
          <w:szCs w:val="24"/>
          <w:shd w:val="clear" w:color="auto" w:fill="FFFFFF"/>
        </w:rPr>
        <w:t>uguj</w:t>
      </w:r>
      <w:r>
        <w:rPr>
          <w:rFonts w:cs="Calibri"/>
          <w:sz w:val="24"/>
          <w:szCs w:val="24"/>
          <w:shd w:val="clear" w:color="auto" w:fill="FFFFFF"/>
        </w:rPr>
        <w:t>ą</w:t>
      </w:r>
      <w:r>
        <w:rPr>
          <w:rFonts w:cs="Calibri"/>
          <w:sz w:val="24"/>
          <w:szCs w:val="24"/>
          <w:shd w:val="clear" w:color="auto" w:fill="FFFFFF"/>
        </w:rPr>
        <w:t xml:space="preserve"> </w:t>
      </w:r>
      <w:r>
        <w:rPr>
          <w:rFonts w:cs="Calibri"/>
          <w:sz w:val="24"/>
          <w:szCs w:val="24"/>
          <w:shd w:val="clear" w:color="auto" w:fill="FFFFFF"/>
        </w:rPr>
        <w:t>ś</w:t>
      </w:r>
      <w:r>
        <w:rPr>
          <w:rFonts w:cs="Calibri"/>
          <w:sz w:val="24"/>
          <w:szCs w:val="24"/>
          <w:shd w:val="clear" w:color="auto" w:fill="FFFFFF"/>
        </w:rPr>
        <w:t xml:space="preserve">rodki ochrony prawnej przewidziane w Dziale IX ustawy PZP. </w:t>
      </w:r>
    </w:p>
    <w:p w:rsidR="00000000" w:rsidRDefault="00FD70BB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</w:pPr>
      <w:r>
        <w:rPr>
          <w:rFonts w:cs="Calibri"/>
          <w:sz w:val="24"/>
          <w:szCs w:val="24"/>
          <w:shd w:val="clear" w:color="auto" w:fill="FFFFFF"/>
          <w:lang w:eastAsia="pl-PL"/>
        </w:rPr>
        <w:t xml:space="preserve">2. </w:t>
      </w:r>
      <w:r>
        <w:rPr>
          <w:rFonts w:cs="Calibri"/>
          <w:sz w:val="24"/>
          <w:szCs w:val="24"/>
          <w:shd w:val="clear" w:color="auto" w:fill="FFFFFF"/>
          <w:lang w:eastAsia="pl-PL"/>
        </w:rPr>
        <w:t>Ś</w:t>
      </w:r>
      <w:r>
        <w:rPr>
          <w:rFonts w:cs="Calibri"/>
          <w:sz w:val="24"/>
          <w:szCs w:val="24"/>
          <w:shd w:val="clear" w:color="auto" w:fill="FFFFFF"/>
          <w:lang w:eastAsia="pl-PL"/>
        </w:rPr>
        <w:t>rodki ochrony prawnej wobe</w:t>
      </w:r>
      <w:r>
        <w:rPr>
          <w:rFonts w:cs="Calibri"/>
          <w:sz w:val="24"/>
          <w:szCs w:val="24"/>
          <w:shd w:val="clear" w:color="auto" w:fill="FFFFFF"/>
          <w:lang w:eastAsia="pl-PL"/>
        </w:rPr>
        <w:t>c og</w:t>
      </w:r>
      <w:r>
        <w:rPr>
          <w:rFonts w:cs="Calibri"/>
          <w:sz w:val="24"/>
          <w:szCs w:val="24"/>
          <w:shd w:val="clear" w:color="auto" w:fill="FFFFFF"/>
          <w:lang w:eastAsia="pl-PL"/>
        </w:rPr>
        <w:t>ł</w:t>
      </w:r>
      <w:r>
        <w:rPr>
          <w:rFonts w:cs="Calibri"/>
          <w:sz w:val="24"/>
          <w:szCs w:val="24"/>
          <w:shd w:val="clear" w:color="auto" w:fill="FFFFFF"/>
          <w:lang w:eastAsia="pl-PL"/>
        </w:rPr>
        <w:t>oszenia o zam</w:t>
      </w:r>
      <w:r>
        <w:rPr>
          <w:rFonts w:cs="Calibri"/>
          <w:sz w:val="24"/>
          <w:szCs w:val="24"/>
          <w:shd w:val="clear" w:color="auto" w:fill="FFFFFF"/>
          <w:lang w:eastAsia="pl-PL"/>
        </w:rPr>
        <w:t>ó</w:t>
      </w:r>
      <w:r>
        <w:rPr>
          <w:rFonts w:cs="Calibri"/>
          <w:sz w:val="24"/>
          <w:szCs w:val="24"/>
          <w:shd w:val="clear" w:color="auto" w:fill="FFFFFF"/>
          <w:lang w:eastAsia="pl-PL"/>
        </w:rPr>
        <w:t>wieniu oraz niniejszej SWZ, przys</w:t>
      </w:r>
      <w:r>
        <w:rPr>
          <w:rFonts w:cs="Calibri"/>
          <w:sz w:val="24"/>
          <w:szCs w:val="24"/>
          <w:shd w:val="clear" w:color="auto" w:fill="FFFFFF"/>
          <w:lang w:eastAsia="pl-PL"/>
        </w:rPr>
        <w:t>ł</w:t>
      </w:r>
      <w:r>
        <w:rPr>
          <w:rFonts w:cs="Calibri"/>
          <w:sz w:val="24"/>
          <w:szCs w:val="24"/>
          <w:shd w:val="clear" w:color="auto" w:fill="FFFFFF"/>
          <w:lang w:eastAsia="pl-PL"/>
        </w:rPr>
        <w:t>uguj</w:t>
      </w:r>
      <w:r>
        <w:rPr>
          <w:rFonts w:cs="Calibri"/>
          <w:sz w:val="24"/>
          <w:szCs w:val="24"/>
          <w:shd w:val="clear" w:color="auto" w:fill="FFFFFF"/>
          <w:lang w:eastAsia="pl-PL"/>
        </w:rPr>
        <w:t>ą</w:t>
      </w:r>
      <w:r>
        <w:rPr>
          <w:rFonts w:cs="Calibri"/>
          <w:sz w:val="24"/>
          <w:szCs w:val="24"/>
          <w:shd w:val="clear" w:color="auto" w:fill="FFFFFF"/>
          <w:lang w:eastAsia="pl-PL"/>
        </w:rPr>
        <w:t xml:space="preserve"> r</w:t>
      </w:r>
      <w:r>
        <w:rPr>
          <w:rFonts w:cs="Calibri"/>
          <w:sz w:val="24"/>
          <w:szCs w:val="24"/>
          <w:shd w:val="clear" w:color="auto" w:fill="FFFFFF"/>
          <w:lang w:eastAsia="pl-PL"/>
        </w:rPr>
        <w:t>ó</w:t>
      </w:r>
      <w:r>
        <w:rPr>
          <w:rFonts w:cs="Calibri"/>
          <w:sz w:val="24"/>
          <w:szCs w:val="24"/>
          <w:shd w:val="clear" w:color="auto" w:fill="FFFFFF"/>
          <w:lang w:eastAsia="pl-PL"/>
        </w:rPr>
        <w:t>wnie</w:t>
      </w:r>
      <w:r>
        <w:rPr>
          <w:rFonts w:cs="Calibri"/>
          <w:sz w:val="24"/>
          <w:szCs w:val="24"/>
          <w:shd w:val="clear" w:color="auto" w:fill="FFFFFF"/>
          <w:lang w:eastAsia="pl-PL"/>
        </w:rPr>
        <w:t>ż</w:t>
      </w:r>
      <w:r>
        <w:rPr>
          <w:rFonts w:cs="Calibri"/>
          <w:sz w:val="24"/>
          <w:szCs w:val="24"/>
          <w:shd w:val="clear" w:color="auto" w:fill="FFFFFF"/>
          <w:lang w:eastAsia="pl-PL"/>
        </w:rPr>
        <w:t xml:space="preserve"> organizacjom wpisanym na list</w:t>
      </w:r>
      <w:r>
        <w:rPr>
          <w:rFonts w:cs="Calibri"/>
          <w:sz w:val="24"/>
          <w:szCs w:val="24"/>
          <w:shd w:val="clear" w:color="auto" w:fill="FFFFFF"/>
          <w:lang w:eastAsia="pl-PL"/>
        </w:rPr>
        <w:t>ę</w:t>
      </w:r>
      <w:r>
        <w:rPr>
          <w:rFonts w:cs="Calibri"/>
          <w:sz w:val="24"/>
          <w:szCs w:val="24"/>
          <w:shd w:val="clear" w:color="auto" w:fill="FFFFFF"/>
          <w:lang w:eastAsia="pl-PL"/>
        </w:rPr>
        <w:t>, o kt</w:t>
      </w:r>
      <w:r>
        <w:rPr>
          <w:rFonts w:cs="Calibri"/>
          <w:sz w:val="24"/>
          <w:szCs w:val="24"/>
          <w:shd w:val="clear" w:color="auto" w:fill="FFFFFF"/>
          <w:lang w:eastAsia="pl-PL"/>
        </w:rPr>
        <w:t>ó</w:t>
      </w:r>
      <w:r>
        <w:rPr>
          <w:rFonts w:cs="Calibri"/>
          <w:sz w:val="24"/>
          <w:szCs w:val="24"/>
          <w:shd w:val="clear" w:color="auto" w:fill="FFFFFF"/>
          <w:lang w:eastAsia="pl-PL"/>
        </w:rPr>
        <w:t>rej mowa w art. 469 pkt 15 ustawy PZP oraz Rzecznikowi Ma</w:t>
      </w:r>
      <w:r>
        <w:rPr>
          <w:rFonts w:cs="Calibri"/>
          <w:sz w:val="24"/>
          <w:szCs w:val="24"/>
          <w:shd w:val="clear" w:color="auto" w:fill="FFFFFF"/>
          <w:lang w:eastAsia="pl-PL"/>
        </w:rPr>
        <w:t>ł</w:t>
      </w:r>
      <w:r>
        <w:rPr>
          <w:rFonts w:cs="Calibri"/>
          <w:sz w:val="24"/>
          <w:szCs w:val="24"/>
          <w:shd w:val="clear" w:color="auto" w:fill="FFFFFF"/>
          <w:lang w:eastAsia="pl-PL"/>
        </w:rPr>
        <w:t xml:space="preserve">ych i </w:t>
      </w:r>
      <w:r>
        <w:rPr>
          <w:rFonts w:cs="Calibri"/>
          <w:sz w:val="24"/>
          <w:szCs w:val="24"/>
          <w:shd w:val="clear" w:color="auto" w:fill="FFFFFF"/>
          <w:lang w:eastAsia="pl-PL"/>
        </w:rPr>
        <w:t>Ś</w:t>
      </w:r>
      <w:r>
        <w:rPr>
          <w:rFonts w:cs="Calibri"/>
          <w:sz w:val="24"/>
          <w:szCs w:val="24"/>
          <w:shd w:val="clear" w:color="auto" w:fill="FFFFFF"/>
          <w:lang w:eastAsia="pl-PL"/>
        </w:rPr>
        <w:t>rednich Przedsi</w:t>
      </w:r>
      <w:r>
        <w:rPr>
          <w:rFonts w:cs="Calibri"/>
          <w:sz w:val="24"/>
          <w:szCs w:val="24"/>
          <w:shd w:val="clear" w:color="auto" w:fill="FFFFFF"/>
          <w:lang w:eastAsia="pl-PL"/>
        </w:rPr>
        <w:t>ę</w:t>
      </w:r>
      <w:r>
        <w:rPr>
          <w:rFonts w:cs="Calibri"/>
          <w:sz w:val="24"/>
          <w:szCs w:val="24"/>
          <w:shd w:val="clear" w:color="auto" w:fill="FFFFFF"/>
          <w:lang w:eastAsia="pl-PL"/>
        </w:rPr>
        <w:t>biorstw.</w:t>
      </w:r>
    </w:p>
    <w:p w:rsidR="00000000" w:rsidRDefault="00FD70BB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</w:pPr>
      <w:r>
        <w:rPr>
          <w:rFonts w:cs="Calibri"/>
          <w:sz w:val="24"/>
          <w:szCs w:val="24"/>
          <w:shd w:val="clear" w:color="auto" w:fill="FFFFFF"/>
          <w:lang w:eastAsia="pl-PL"/>
        </w:rPr>
        <w:t xml:space="preserve">3. 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Spos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ó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 xml:space="preserve">b korzystania oraz rozpatrywania 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ś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rodk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ó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w ochrony prawn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ej reguluj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ą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 xml:space="preserve"> przepisy ustawy Prawo</w:t>
      </w:r>
      <w:r>
        <w:rPr>
          <w:rFonts w:cs="Calibri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Zam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ó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wie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ń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 xml:space="preserve"> Publicznych Dzia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ł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 xml:space="preserve"> IX 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„Ś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rodki ochrony prawnej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>”</w:t>
      </w:r>
      <w:r>
        <w:rPr>
          <w:rFonts w:cs="Calibri"/>
          <w:color w:val="000000"/>
          <w:sz w:val="24"/>
          <w:szCs w:val="24"/>
          <w:shd w:val="clear" w:color="auto" w:fill="FFFFFF"/>
          <w:lang w:eastAsia="pl-PL"/>
        </w:rPr>
        <w:t xml:space="preserve"> art. 506 - 590 ustawy PZP.</w:t>
      </w:r>
    </w:p>
    <w:p w:rsidR="00000000" w:rsidRDefault="00FD70BB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  <w:rPr>
          <w:color w:val="2A6099"/>
          <w:u w:val="single"/>
        </w:rPr>
      </w:pPr>
    </w:p>
    <w:p w:rsidR="00000000" w:rsidRDefault="00FD70BB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line="240" w:lineRule="auto"/>
        <w:jc w:val="both"/>
      </w:pPr>
      <w:r>
        <w:rPr>
          <w:rFonts w:cs="Calibri"/>
          <w:b/>
          <w:color w:val="2A6099"/>
          <w:sz w:val="24"/>
          <w:szCs w:val="24"/>
          <w:u w:val="single"/>
          <w:shd w:val="clear" w:color="auto" w:fill="FFFFFF"/>
        </w:rPr>
        <w:t>XXI. ISTOTNE DLA STRON POSTANOWIENIA, KT</w:t>
      </w:r>
      <w:r>
        <w:rPr>
          <w:rFonts w:cs="Calibri"/>
          <w:b/>
          <w:color w:val="2A6099"/>
          <w:sz w:val="24"/>
          <w:szCs w:val="24"/>
          <w:u w:val="single"/>
          <w:shd w:val="clear" w:color="auto" w:fill="FFFFFF"/>
        </w:rPr>
        <w:t>Ó</w:t>
      </w:r>
      <w:r>
        <w:rPr>
          <w:rFonts w:cs="Calibri"/>
          <w:b/>
          <w:color w:val="2A6099"/>
          <w:sz w:val="24"/>
          <w:szCs w:val="24"/>
          <w:u w:val="single"/>
          <w:shd w:val="clear" w:color="auto" w:fill="FFFFFF"/>
        </w:rPr>
        <w:t>RE ZOSTAN</w:t>
      </w:r>
      <w:r>
        <w:rPr>
          <w:rFonts w:cs="Calibri"/>
          <w:b/>
          <w:color w:val="2A6099"/>
          <w:sz w:val="24"/>
          <w:szCs w:val="24"/>
          <w:u w:val="single"/>
          <w:shd w:val="clear" w:color="auto" w:fill="FFFFFF"/>
        </w:rPr>
        <w:t>Ą</w:t>
      </w:r>
      <w:r>
        <w:rPr>
          <w:rFonts w:cs="Calibri"/>
          <w:b/>
          <w:color w:val="2A6099"/>
          <w:sz w:val="24"/>
          <w:szCs w:val="24"/>
          <w:u w:val="single"/>
          <w:shd w:val="clear" w:color="auto" w:fill="FFFFFF"/>
        </w:rPr>
        <w:t xml:space="preserve"> WPROWADZONE DO TRE</w:t>
      </w:r>
      <w:r>
        <w:rPr>
          <w:rFonts w:cs="Calibri"/>
          <w:b/>
          <w:color w:val="2A6099"/>
          <w:sz w:val="24"/>
          <w:szCs w:val="24"/>
          <w:u w:val="single"/>
          <w:shd w:val="clear" w:color="auto" w:fill="FFFFFF"/>
        </w:rPr>
        <w:t>Ś</w:t>
      </w:r>
      <w:r>
        <w:rPr>
          <w:rFonts w:cs="Calibri"/>
          <w:b/>
          <w:color w:val="2A6099"/>
          <w:sz w:val="24"/>
          <w:szCs w:val="24"/>
          <w:u w:val="single"/>
          <w:shd w:val="clear" w:color="auto" w:fill="FFFFFF"/>
        </w:rPr>
        <w:t>CI ZAWIERANEJ UMOWY W SPRAWIE ZAM</w:t>
      </w:r>
      <w:r>
        <w:rPr>
          <w:rFonts w:cs="Calibri"/>
          <w:b/>
          <w:color w:val="2A6099"/>
          <w:sz w:val="24"/>
          <w:szCs w:val="24"/>
          <w:u w:val="single"/>
          <w:shd w:val="clear" w:color="auto" w:fill="FFFFFF"/>
        </w:rPr>
        <w:t>Ó</w:t>
      </w:r>
      <w:r>
        <w:rPr>
          <w:rFonts w:cs="Calibri"/>
          <w:b/>
          <w:color w:val="2A6099"/>
          <w:sz w:val="24"/>
          <w:szCs w:val="24"/>
          <w:u w:val="single"/>
          <w:shd w:val="clear" w:color="auto" w:fill="FFFFFF"/>
        </w:rPr>
        <w:t>WIENIA PUBLICZNEGO</w:t>
      </w:r>
    </w:p>
    <w:p w:rsidR="00000000" w:rsidRDefault="00FD70BB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line="240" w:lineRule="auto"/>
        <w:jc w:val="both"/>
      </w:pPr>
      <w:r>
        <w:rPr>
          <w:rFonts w:cs="Calibri"/>
          <w:sz w:val="24"/>
          <w:szCs w:val="24"/>
          <w:shd w:val="clear" w:color="auto" w:fill="FFFFFF"/>
          <w:lang w:eastAsia="pl-PL"/>
        </w:rPr>
        <w:t>1.Zamawiaj</w:t>
      </w:r>
      <w:r>
        <w:rPr>
          <w:rFonts w:cs="Calibri"/>
          <w:sz w:val="24"/>
          <w:szCs w:val="24"/>
          <w:shd w:val="clear" w:color="auto" w:fill="FFFFFF"/>
          <w:lang w:eastAsia="pl-PL"/>
        </w:rPr>
        <w:t>ą</w:t>
      </w:r>
      <w:r>
        <w:rPr>
          <w:rFonts w:cs="Calibri"/>
          <w:sz w:val="24"/>
          <w:szCs w:val="24"/>
          <w:shd w:val="clear" w:color="auto" w:fill="FFFFFF"/>
          <w:lang w:eastAsia="pl-PL"/>
        </w:rPr>
        <w:t>cy Istotne Postanowienia Umowy zawar</w:t>
      </w:r>
      <w:r>
        <w:rPr>
          <w:rFonts w:cs="Calibri"/>
          <w:sz w:val="24"/>
          <w:szCs w:val="24"/>
          <w:shd w:val="clear" w:color="auto" w:fill="FFFFFF"/>
          <w:lang w:eastAsia="pl-PL"/>
        </w:rPr>
        <w:t>ł</w:t>
      </w:r>
      <w:r>
        <w:rPr>
          <w:rFonts w:cs="Calibri"/>
          <w:sz w:val="24"/>
          <w:szCs w:val="24"/>
          <w:shd w:val="clear" w:color="auto" w:fill="FFFFFF"/>
          <w:lang w:eastAsia="pl-PL"/>
        </w:rPr>
        <w:t xml:space="preserve"> w Za</w:t>
      </w:r>
      <w:r>
        <w:rPr>
          <w:rFonts w:cs="Calibri"/>
          <w:sz w:val="24"/>
          <w:szCs w:val="24"/>
          <w:shd w:val="clear" w:color="auto" w:fill="FFFFFF"/>
          <w:lang w:eastAsia="pl-PL"/>
        </w:rPr>
        <w:t>łą</w:t>
      </w:r>
      <w:r>
        <w:rPr>
          <w:rFonts w:cs="Calibri"/>
          <w:sz w:val="24"/>
          <w:szCs w:val="24"/>
          <w:shd w:val="clear" w:color="auto" w:fill="FFFFFF"/>
          <w:lang w:eastAsia="pl-PL"/>
        </w:rPr>
        <w:t xml:space="preserve">czniku nr 6 do SWZ. </w:t>
      </w:r>
    </w:p>
    <w:p w:rsidR="00000000" w:rsidRDefault="00FD70BB">
      <w:pPr>
        <w:spacing w:after="0" w:line="240" w:lineRule="auto"/>
      </w:pP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  <w:lang w:eastAsia="pl-PL"/>
        </w:rPr>
        <w:t>XXII. INFORMACJE DOTYCZ</w:t>
      </w: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  <w:lang w:eastAsia="pl-PL"/>
        </w:rPr>
        <w:t>Ą</w:t>
      </w:r>
      <w:r>
        <w:rPr>
          <w:rFonts w:cs="Calibri"/>
          <w:b/>
          <w:bCs/>
          <w:color w:val="2A6099"/>
          <w:sz w:val="24"/>
          <w:szCs w:val="24"/>
          <w:u w:val="single"/>
          <w:shd w:val="clear" w:color="auto" w:fill="FFFFFF"/>
          <w:lang w:eastAsia="pl-PL"/>
        </w:rPr>
        <w:t>CE PRZETWARZANIA DANYCH OSOBOWYCH</w:t>
      </w:r>
    </w:p>
    <w:p w:rsidR="00000000" w:rsidRDefault="00FD70BB">
      <w:pPr>
        <w:spacing w:after="0" w:line="240" w:lineRule="auto"/>
      </w:pPr>
    </w:p>
    <w:p w:rsidR="00000000" w:rsidRDefault="00FD70BB">
      <w:pPr>
        <w:spacing w:after="0"/>
        <w:jc w:val="both"/>
      </w:pPr>
      <w:r>
        <w:rPr>
          <w:rFonts w:ascii="Calibri Light" w:cs="Calibri Light"/>
          <w:b/>
          <w:iCs/>
          <w:sz w:val="20"/>
          <w:szCs w:val="20"/>
        </w:rPr>
        <w:t xml:space="preserve">I </w:t>
      </w:r>
      <w:r>
        <w:rPr>
          <w:b/>
          <w:sz w:val="20"/>
          <w:szCs w:val="20"/>
        </w:rPr>
        <w:t>Przetwarzanie danych osobowych w zwi</w:t>
      </w:r>
      <w:r>
        <w:rPr>
          <w:b/>
          <w:sz w:val="20"/>
          <w:szCs w:val="20"/>
        </w:rPr>
        <w:t>ą</w:t>
      </w:r>
      <w:r>
        <w:rPr>
          <w:b/>
          <w:sz w:val="20"/>
          <w:szCs w:val="20"/>
        </w:rPr>
        <w:t>zku z prowadzonym post</w:t>
      </w:r>
      <w:r>
        <w:rPr>
          <w:b/>
          <w:sz w:val="20"/>
          <w:szCs w:val="20"/>
        </w:rPr>
        <w:t>ę</w:t>
      </w:r>
      <w:r>
        <w:rPr>
          <w:b/>
          <w:sz w:val="20"/>
          <w:szCs w:val="20"/>
        </w:rPr>
        <w:t>powaniem</w:t>
      </w:r>
    </w:p>
    <w:p w:rsidR="00000000" w:rsidRDefault="00FD70BB">
      <w:pPr>
        <w:spacing w:after="0"/>
        <w:jc w:val="both"/>
        <w:rPr>
          <w:rFonts w:ascii="Calibri Light" w:cs="Calibri Light"/>
          <w:iCs/>
          <w:sz w:val="10"/>
          <w:szCs w:val="10"/>
        </w:rPr>
      </w:pPr>
    </w:p>
    <w:p w:rsidR="00000000" w:rsidRDefault="00FD70BB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</w:pPr>
      <w:r>
        <w:rPr>
          <w:rFonts w:cs="Calibri"/>
          <w:shd w:val="clear" w:color="auto" w:fill="FFFFFF"/>
        </w:rPr>
        <w:t>Zgodnie z art. 13 ust. 1 i 2 rozporz</w:t>
      </w:r>
      <w:r>
        <w:rPr>
          <w:rFonts w:cs="Calibri"/>
          <w:shd w:val="clear" w:color="auto" w:fill="FFFFFF"/>
        </w:rPr>
        <w:t>ą</w:t>
      </w:r>
      <w:r>
        <w:rPr>
          <w:rFonts w:cs="Calibri"/>
          <w:shd w:val="clear" w:color="auto" w:fill="FFFFFF"/>
        </w:rPr>
        <w:t>dzenia Parlamentu Europ</w:t>
      </w:r>
      <w:r>
        <w:rPr>
          <w:rFonts w:cs="Calibri"/>
          <w:shd w:val="clear" w:color="auto" w:fill="FFFFFF"/>
        </w:rPr>
        <w:t>ejskiego i Rady (UE) 2016/679 z dnia 27 kwietnia 2016 r. w sprawie ochrony os</w:t>
      </w:r>
      <w:r>
        <w:rPr>
          <w:rFonts w:cs="Calibri"/>
          <w:shd w:val="clear" w:color="auto" w:fill="FFFFFF"/>
        </w:rPr>
        <w:t>ó</w:t>
      </w:r>
      <w:r>
        <w:rPr>
          <w:rFonts w:cs="Calibri"/>
          <w:shd w:val="clear" w:color="auto" w:fill="FFFFFF"/>
        </w:rPr>
        <w:t>b fizycznych w zwi</w:t>
      </w:r>
      <w:r>
        <w:rPr>
          <w:rFonts w:cs="Calibri"/>
          <w:shd w:val="clear" w:color="auto" w:fill="FFFFFF"/>
        </w:rPr>
        <w:t>ą</w:t>
      </w:r>
      <w:r>
        <w:rPr>
          <w:rFonts w:cs="Calibri"/>
          <w:shd w:val="clear" w:color="auto" w:fill="FFFFFF"/>
        </w:rPr>
        <w:t>zku z przetwarzaniem danych osobowych i w sprawie swobodnego przep</w:t>
      </w:r>
      <w:r>
        <w:rPr>
          <w:rFonts w:cs="Calibri"/>
          <w:shd w:val="clear" w:color="auto" w:fill="FFFFFF"/>
        </w:rPr>
        <w:t>ł</w:t>
      </w:r>
      <w:r>
        <w:rPr>
          <w:rFonts w:cs="Calibri"/>
          <w:shd w:val="clear" w:color="auto" w:fill="FFFFFF"/>
        </w:rPr>
        <w:t>ywu takich danych oraz uchylenia dyrektywy 95/46/WE (og</w:t>
      </w:r>
      <w:r>
        <w:rPr>
          <w:rFonts w:cs="Calibri"/>
          <w:shd w:val="clear" w:color="auto" w:fill="FFFFFF"/>
        </w:rPr>
        <w:t>ó</w:t>
      </w:r>
      <w:r>
        <w:rPr>
          <w:rFonts w:cs="Calibri"/>
          <w:shd w:val="clear" w:color="auto" w:fill="FFFFFF"/>
        </w:rPr>
        <w:t>lne rozporz</w:t>
      </w:r>
      <w:r>
        <w:rPr>
          <w:rFonts w:cs="Calibri"/>
          <w:shd w:val="clear" w:color="auto" w:fill="FFFFFF"/>
        </w:rPr>
        <w:t>ą</w:t>
      </w:r>
      <w:r>
        <w:rPr>
          <w:rFonts w:cs="Calibri"/>
          <w:shd w:val="clear" w:color="auto" w:fill="FFFFFF"/>
        </w:rPr>
        <w:t>dzenie o ochronie danych</w:t>
      </w:r>
      <w:r>
        <w:rPr>
          <w:rFonts w:cs="Calibri"/>
          <w:shd w:val="clear" w:color="auto" w:fill="FFFFFF"/>
        </w:rPr>
        <w:t xml:space="preserve">) (Dz. Urz. UE L 119 z 04.05.2016, str. 1), dalej </w:t>
      </w:r>
      <w:r>
        <w:rPr>
          <w:rFonts w:cs="Calibri"/>
          <w:shd w:val="clear" w:color="auto" w:fill="FFFFFF"/>
        </w:rPr>
        <w:t>„</w:t>
      </w:r>
      <w:r>
        <w:rPr>
          <w:rFonts w:cs="Calibri"/>
          <w:shd w:val="clear" w:color="auto" w:fill="FFFFFF"/>
        </w:rPr>
        <w:t>RODO</w:t>
      </w:r>
      <w:r>
        <w:rPr>
          <w:rFonts w:cs="Calibri"/>
          <w:shd w:val="clear" w:color="auto" w:fill="FFFFFF"/>
        </w:rPr>
        <w:t>”</w:t>
      </w:r>
      <w:r>
        <w:rPr>
          <w:rFonts w:cs="Calibri"/>
          <w:shd w:val="clear" w:color="auto" w:fill="FFFFFF"/>
        </w:rPr>
        <w:t>, Zaawiaj</w:t>
      </w:r>
      <w:r>
        <w:rPr>
          <w:rFonts w:cs="Calibri"/>
          <w:shd w:val="clear" w:color="auto" w:fill="FFFFFF"/>
        </w:rPr>
        <w:t>ą</w:t>
      </w:r>
      <w:r>
        <w:rPr>
          <w:rFonts w:cs="Calibri"/>
          <w:shd w:val="clear" w:color="auto" w:fill="FFFFFF"/>
        </w:rPr>
        <w:t xml:space="preserve">cy informuje, </w:t>
      </w:r>
      <w:r>
        <w:rPr>
          <w:rFonts w:cs="Calibri"/>
          <w:shd w:val="clear" w:color="auto" w:fill="FFFFFF"/>
        </w:rPr>
        <w:t>ż</w:t>
      </w:r>
      <w:r>
        <w:rPr>
          <w:rFonts w:cs="Calibri"/>
          <w:shd w:val="clear" w:color="auto" w:fill="FFFFFF"/>
        </w:rPr>
        <w:t xml:space="preserve">e: </w:t>
      </w:r>
    </w:p>
    <w:p w:rsidR="00000000" w:rsidRDefault="00FD70BB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</w:pPr>
      <w:r>
        <w:rPr>
          <w:rFonts w:cs="Calibri"/>
          <w:shd w:val="clear" w:color="auto" w:fill="FFFFFF"/>
        </w:rPr>
        <w:t>1) administratorem Pani/Pana danych osobowych jest Regionalny O</w:t>
      </w:r>
      <w:r>
        <w:rPr>
          <w:rFonts w:cs="Calibri"/>
          <w:shd w:val="clear" w:color="auto" w:fill="FFFFFF"/>
        </w:rPr>
        <w:t>ś</w:t>
      </w:r>
      <w:r>
        <w:rPr>
          <w:rFonts w:cs="Calibri"/>
          <w:shd w:val="clear" w:color="auto" w:fill="FFFFFF"/>
        </w:rPr>
        <w:t xml:space="preserve">rodek Kultury, zwany dalej </w:t>
      </w:r>
      <w:r>
        <w:rPr>
          <w:rFonts w:cs="Calibri"/>
          <w:shd w:val="clear" w:color="auto" w:fill="FFFFFF"/>
        </w:rPr>
        <w:t>„</w:t>
      </w:r>
      <w:r>
        <w:rPr>
          <w:rFonts w:cs="Calibri"/>
          <w:shd w:val="clear" w:color="auto" w:fill="FFFFFF"/>
        </w:rPr>
        <w:t>ROK</w:t>
      </w:r>
      <w:r>
        <w:rPr>
          <w:rFonts w:cs="Calibri"/>
          <w:shd w:val="clear" w:color="auto" w:fill="FFFFFF"/>
        </w:rPr>
        <w:t>”</w:t>
      </w:r>
      <w:r>
        <w:rPr>
          <w:rFonts w:cs="Calibri"/>
          <w:shd w:val="clear" w:color="auto" w:fill="FFFFFF"/>
        </w:rPr>
        <w:t>, z siedzib</w:t>
      </w:r>
      <w:r>
        <w:rPr>
          <w:rFonts w:cs="Calibri"/>
          <w:shd w:val="clear" w:color="auto" w:fill="FFFFFF"/>
        </w:rPr>
        <w:t>ą</w:t>
      </w:r>
      <w:r>
        <w:rPr>
          <w:rFonts w:cs="Calibri"/>
          <w:shd w:val="clear" w:color="auto" w:fill="FFFFFF"/>
        </w:rPr>
        <w:t xml:space="preserve"> pod adresem: ul. 1 Maja 8, 43-300 Bielsko-Bia</w:t>
      </w:r>
      <w:r>
        <w:rPr>
          <w:rFonts w:cs="Calibri"/>
          <w:shd w:val="clear" w:color="auto" w:fill="FFFFFF"/>
        </w:rPr>
        <w:t>ł</w:t>
      </w:r>
      <w:r>
        <w:rPr>
          <w:rFonts w:cs="Calibri"/>
          <w:shd w:val="clear" w:color="auto" w:fill="FFFFFF"/>
        </w:rPr>
        <w:t>a, kt</w:t>
      </w:r>
      <w:r>
        <w:rPr>
          <w:rFonts w:cs="Calibri"/>
          <w:shd w:val="clear" w:color="auto" w:fill="FFFFFF"/>
        </w:rPr>
        <w:t>ó</w:t>
      </w:r>
      <w:r>
        <w:rPr>
          <w:rFonts w:cs="Calibri"/>
          <w:shd w:val="clear" w:color="auto" w:fill="FFFFFF"/>
        </w:rPr>
        <w:t>ry o</w:t>
      </w:r>
      <w:r>
        <w:rPr>
          <w:rFonts w:cs="Calibri"/>
          <w:shd w:val="clear" w:color="auto" w:fill="FFFFFF"/>
        </w:rPr>
        <w:t>ś</w:t>
      </w:r>
      <w:r>
        <w:rPr>
          <w:rFonts w:cs="Calibri"/>
          <w:shd w:val="clear" w:color="auto" w:fill="FFFFFF"/>
        </w:rPr>
        <w:t>wiadc</w:t>
      </w:r>
      <w:r>
        <w:rPr>
          <w:rFonts w:cs="Calibri"/>
          <w:shd w:val="clear" w:color="auto" w:fill="FFFFFF"/>
        </w:rPr>
        <w:t xml:space="preserve">za </w:t>
      </w:r>
      <w:r>
        <w:rPr>
          <w:rFonts w:cs="Calibri"/>
          <w:shd w:val="clear" w:color="auto" w:fill="FFFFFF"/>
        </w:rPr>
        <w:t>ż</w:t>
      </w:r>
      <w:r>
        <w:rPr>
          <w:rFonts w:cs="Calibri"/>
          <w:shd w:val="clear" w:color="auto" w:fill="FFFFFF"/>
        </w:rPr>
        <w:t>e jest Administratorem Danych Osobowych, w rozumieniu przepis</w:t>
      </w:r>
      <w:r>
        <w:rPr>
          <w:rFonts w:cs="Calibri"/>
          <w:shd w:val="clear" w:color="auto" w:fill="FFFFFF"/>
        </w:rPr>
        <w:t>ó</w:t>
      </w:r>
      <w:r>
        <w:rPr>
          <w:rFonts w:cs="Calibri"/>
          <w:shd w:val="clear" w:color="auto" w:fill="FFFFFF"/>
        </w:rPr>
        <w:t xml:space="preserve">w prawa oraz, </w:t>
      </w:r>
      <w:r>
        <w:rPr>
          <w:rFonts w:cs="Calibri"/>
          <w:shd w:val="clear" w:color="auto" w:fill="FFFFFF"/>
        </w:rPr>
        <w:t>ż</w:t>
      </w:r>
      <w:r>
        <w:rPr>
          <w:rFonts w:cs="Calibri"/>
          <w:shd w:val="clear" w:color="auto" w:fill="FFFFFF"/>
        </w:rPr>
        <w:t>e posiada wa</w:t>
      </w:r>
      <w:r>
        <w:rPr>
          <w:rFonts w:cs="Calibri"/>
          <w:shd w:val="clear" w:color="auto" w:fill="FFFFFF"/>
        </w:rPr>
        <w:t>ż</w:t>
      </w:r>
      <w:r>
        <w:rPr>
          <w:rFonts w:cs="Calibri"/>
          <w:shd w:val="clear" w:color="auto" w:fill="FFFFFF"/>
        </w:rPr>
        <w:t xml:space="preserve">ny </w:t>
      </w:r>
      <w:r>
        <w:rPr>
          <w:rFonts w:cs="Calibri"/>
          <w:shd w:val="clear" w:color="auto" w:fill="FFFFFF"/>
        </w:rPr>
        <w:tab/>
        <w:t>tytu</w:t>
      </w:r>
      <w:r>
        <w:rPr>
          <w:rFonts w:cs="Calibri"/>
          <w:shd w:val="clear" w:color="auto" w:fill="FFFFFF"/>
        </w:rPr>
        <w:t>ł</w:t>
      </w:r>
      <w:r>
        <w:rPr>
          <w:rFonts w:cs="Calibri"/>
          <w:shd w:val="clear" w:color="auto" w:fill="FFFFFF"/>
        </w:rPr>
        <w:t xml:space="preserve"> prawny do ich </w:t>
      </w:r>
      <w:r>
        <w:rPr>
          <w:rFonts w:cs="Calibri"/>
          <w:shd w:val="clear" w:color="auto" w:fill="FFFFFF"/>
        </w:rPr>
        <w:lastRenderedPageBreak/>
        <w:t>przetwarzania oraz przekazania do przetwarzania ROK i takie przetwarzanie oraz przekazanie nie narusza praw os</w:t>
      </w:r>
      <w:r>
        <w:rPr>
          <w:rFonts w:cs="Calibri"/>
          <w:shd w:val="clear" w:color="auto" w:fill="FFFFFF"/>
        </w:rPr>
        <w:t>ó</w:t>
      </w:r>
      <w:r>
        <w:rPr>
          <w:rFonts w:cs="Calibri"/>
          <w:shd w:val="clear" w:color="auto" w:fill="FFFFFF"/>
        </w:rPr>
        <w:t>b, kt</w:t>
      </w:r>
      <w:r>
        <w:rPr>
          <w:rFonts w:cs="Calibri"/>
          <w:shd w:val="clear" w:color="auto" w:fill="FFFFFF"/>
        </w:rPr>
        <w:t>ó</w:t>
      </w:r>
      <w:r>
        <w:rPr>
          <w:rFonts w:cs="Calibri"/>
          <w:shd w:val="clear" w:color="auto" w:fill="FFFFFF"/>
        </w:rPr>
        <w:t>rych dane dotycz</w:t>
      </w:r>
      <w:r>
        <w:rPr>
          <w:rFonts w:cs="Calibri"/>
          <w:shd w:val="clear" w:color="auto" w:fill="FFFFFF"/>
        </w:rPr>
        <w:t>ą</w:t>
      </w:r>
      <w:r>
        <w:rPr>
          <w:rFonts w:cs="Calibri"/>
          <w:shd w:val="clear" w:color="auto" w:fill="FFFFFF"/>
        </w:rPr>
        <w:t>,</w:t>
      </w:r>
    </w:p>
    <w:p w:rsidR="00000000" w:rsidRDefault="00FD70BB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</w:pPr>
      <w:r>
        <w:rPr>
          <w:rFonts w:cs="Calibri"/>
          <w:shd w:val="clear" w:color="auto" w:fill="FFFFFF"/>
        </w:rPr>
        <w:t>2)</w:t>
      </w:r>
      <w:r>
        <w:rPr>
          <w:rFonts w:cs="Calibri"/>
          <w:shd w:val="clear" w:color="auto" w:fill="FFFFFF"/>
        </w:rPr>
        <w:t xml:space="preserve"> w ROK, pocz</w:t>
      </w:r>
      <w:r>
        <w:rPr>
          <w:rFonts w:cs="Calibri"/>
          <w:shd w:val="clear" w:color="auto" w:fill="FFFFFF"/>
        </w:rPr>
        <w:t>ą</w:t>
      </w:r>
      <w:r>
        <w:rPr>
          <w:rFonts w:cs="Calibri"/>
          <w:shd w:val="clear" w:color="auto" w:fill="FFFFFF"/>
        </w:rPr>
        <w:t xml:space="preserve">wszy od dnia 25 maja 2018 r., funkcjonuje adres e-mail: </w:t>
      </w:r>
      <w:r>
        <w:rPr>
          <w:rFonts w:cs="Calibri"/>
          <w:b/>
          <w:shd w:val="clear" w:color="auto" w:fill="FFFFFF"/>
        </w:rPr>
        <w:t>iod@rok.bielsko.pl</w:t>
      </w:r>
      <w:r>
        <w:rPr>
          <w:rFonts w:cs="Calibri"/>
          <w:shd w:val="clear" w:color="auto" w:fill="FFFFFF"/>
        </w:rPr>
        <w:t xml:space="preserve"> Inspektora Ochrony Danych w ROK, udost</w:t>
      </w:r>
      <w:r>
        <w:rPr>
          <w:rFonts w:cs="Calibri"/>
          <w:shd w:val="clear" w:color="auto" w:fill="FFFFFF"/>
        </w:rPr>
        <w:t>ę</w:t>
      </w:r>
      <w:r>
        <w:rPr>
          <w:rFonts w:cs="Calibri"/>
          <w:shd w:val="clear" w:color="auto" w:fill="FFFFFF"/>
        </w:rPr>
        <w:t>pniony osobom, kt</w:t>
      </w:r>
      <w:r>
        <w:rPr>
          <w:rFonts w:cs="Calibri"/>
          <w:shd w:val="clear" w:color="auto" w:fill="FFFFFF"/>
        </w:rPr>
        <w:t>ó</w:t>
      </w:r>
      <w:r>
        <w:rPr>
          <w:rFonts w:cs="Calibri"/>
          <w:shd w:val="clear" w:color="auto" w:fill="FFFFFF"/>
        </w:rPr>
        <w:t>rych dane osobowe s</w:t>
      </w:r>
      <w:r>
        <w:rPr>
          <w:rFonts w:cs="Calibri"/>
          <w:shd w:val="clear" w:color="auto" w:fill="FFFFFF"/>
        </w:rPr>
        <w:t>ą</w:t>
      </w:r>
      <w:r>
        <w:rPr>
          <w:rFonts w:cs="Calibri"/>
          <w:shd w:val="clear" w:color="auto" w:fill="FFFFFF"/>
        </w:rPr>
        <w:t xml:space="preserve"> przetwarzane przez ROK,</w:t>
      </w:r>
    </w:p>
    <w:p w:rsidR="00000000" w:rsidRDefault="00FD70BB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</w:pPr>
      <w:r>
        <w:rPr>
          <w:rFonts w:cs="Calibri"/>
          <w:shd w:val="clear" w:color="auto" w:fill="FFFFFF"/>
        </w:rPr>
        <w:t>3)Pani/Pana dane osobowe b</w:t>
      </w:r>
      <w:r>
        <w:rPr>
          <w:rFonts w:cs="Calibri"/>
          <w:shd w:val="clear" w:color="auto" w:fill="FFFFFF"/>
        </w:rPr>
        <w:t>ę</w:t>
      </w:r>
      <w:r>
        <w:rPr>
          <w:rFonts w:cs="Calibri"/>
          <w:shd w:val="clear" w:color="auto" w:fill="FFFFFF"/>
        </w:rPr>
        <w:t>d</w:t>
      </w:r>
      <w:r>
        <w:rPr>
          <w:rFonts w:cs="Calibri"/>
          <w:shd w:val="clear" w:color="auto" w:fill="FFFFFF"/>
        </w:rPr>
        <w:t>ą</w:t>
      </w:r>
      <w:r>
        <w:rPr>
          <w:rFonts w:cs="Calibri"/>
          <w:shd w:val="clear" w:color="auto" w:fill="FFFFFF"/>
        </w:rPr>
        <w:t xml:space="preserve"> przetwarzane na podstawie art. 6 ust</w:t>
      </w:r>
      <w:r>
        <w:rPr>
          <w:rFonts w:cs="Calibri"/>
          <w:shd w:val="clear" w:color="auto" w:fill="FFFFFF"/>
        </w:rPr>
        <w:t>. 1 lit c RODO w celu zwi</w:t>
      </w:r>
      <w:r>
        <w:rPr>
          <w:rFonts w:cs="Calibri"/>
          <w:shd w:val="clear" w:color="auto" w:fill="FFFFFF"/>
        </w:rPr>
        <w:t>ą</w:t>
      </w:r>
      <w:r>
        <w:rPr>
          <w:rFonts w:cs="Calibri"/>
          <w:shd w:val="clear" w:color="auto" w:fill="FFFFFF"/>
        </w:rPr>
        <w:t>zanym z przedmiotowym post</w:t>
      </w:r>
      <w:r>
        <w:rPr>
          <w:rFonts w:cs="Calibri"/>
          <w:shd w:val="clear" w:color="auto" w:fill="FFFFFF"/>
        </w:rPr>
        <w:t>ę</w:t>
      </w:r>
      <w:r>
        <w:rPr>
          <w:rFonts w:cs="Calibri"/>
          <w:shd w:val="clear" w:color="auto" w:fill="FFFFFF"/>
        </w:rPr>
        <w:t>powaniem o udzielenie zam</w:t>
      </w:r>
      <w:r>
        <w:rPr>
          <w:rFonts w:cs="Calibri"/>
          <w:shd w:val="clear" w:color="auto" w:fill="FFFFFF"/>
        </w:rPr>
        <w:t>ó</w:t>
      </w:r>
      <w:r>
        <w:rPr>
          <w:rFonts w:cs="Calibri"/>
          <w:shd w:val="clear" w:color="auto" w:fill="FFFFFF"/>
        </w:rPr>
        <w:t>wienia publicznego, prowadzonym w trybie przetargu nieograniczonego,</w:t>
      </w:r>
    </w:p>
    <w:p w:rsidR="00000000" w:rsidRDefault="00FD70BB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</w:pPr>
      <w:r>
        <w:rPr>
          <w:rFonts w:cs="Calibri"/>
          <w:shd w:val="clear" w:color="auto" w:fill="FFFFFF"/>
        </w:rPr>
        <w:t xml:space="preserve"> 4) odbiorcami Pani/Pana danych osobowych b</w:t>
      </w:r>
      <w:r>
        <w:rPr>
          <w:rFonts w:cs="Calibri"/>
          <w:shd w:val="clear" w:color="auto" w:fill="FFFFFF"/>
        </w:rPr>
        <w:t>ę</w:t>
      </w:r>
      <w:r>
        <w:rPr>
          <w:rFonts w:cs="Calibri"/>
          <w:shd w:val="clear" w:color="auto" w:fill="FFFFFF"/>
        </w:rPr>
        <w:t>d</w:t>
      </w:r>
      <w:r>
        <w:rPr>
          <w:rFonts w:cs="Calibri"/>
          <w:shd w:val="clear" w:color="auto" w:fill="FFFFFF"/>
        </w:rPr>
        <w:t>ą</w:t>
      </w:r>
      <w:r>
        <w:rPr>
          <w:rFonts w:cs="Calibri"/>
          <w:shd w:val="clear" w:color="auto" w:fill="FFFFFF"/>
        </w:rPr>
        <w:t xml:space="preserve"> osoby lub podmioty, kt</w:t>
      </w:r>
      <w:r>
        <w:rPr>
          <w:rFonts w:cs="Calibri"/>
          <w:shd w:val="clear" w:color="auto" w:fill="FFFFFF"/>
        </w:rPr>
        <w:t>ó</w:t>
      </w:r>
      <w:r>
        <w:rPr>
          <w:rFonts w:cs="Calibri"/>
          <w:shd w:val="clear" w:color="auto" w:fill="FFFFFF"/>
        </w:rPr>
        <w:t>rym udost</w:t>
      </w:r>
      <w:r>
        <w:rPr>
          <w:rFonts w:cs="Calibri"/>
          <w:shd w:val="clear" w:color="auto" w:fill="FFFFFF"/>
        </w:rPr>
        <w:t>ę</w:t>
      </w:r>
      <w:r>
        <w:rPr>
          <w:rFonts w:cs="Calibri"/>
          <w:shd w:val="clear" w:color="auto" w:fill="FFFFFF"/>
        </w:rPr>
        <w:t>pniona zostanie dokumentacja</w:t>
      </w:r>
      <w:r>
        <w:rPr>
          <w:rFonts w:cs="Calibri"/>
          <w:shd w:val="clear" w:color="auto" w:fill="FFFFFF"/>
        </w:rPr>
        <w:t xml:space="preserve"> post</w:t>
      </w:r>
      <w:r>
        <w:rPr>
          <w:rFonts w:cs="Calibri"/>
          <w:shd w:val="clear" w:color="auto" w:fill="FFFFFF"/>
        </w:rPr>
        <w:t>ę</w:t>
      </w:r>
      <w:r>
        <w:rPr>
          <w:rFonts w:cs="Calibri"/>
          <w:shd w:val="clear" w:color="auto" w:fill="FFFFFF"/>
        </w:rPr>
        <w:t xml:space="preserve">powania w oparciu o art. 8 oraz art. 96 ust. 3 ustawy z dnia 29 stycznia 2004 r. </w:t>
      </w:r>
      <w:r>
        <w:rPr>
          <w:rFonts w:cs="Calibri"/>
          <w:shd w:val="clear" w:color="auto" w:fill="FFFFFF"/>
        </w:rPr>
        <w:t>–</w:t>
      </w:r>
      <w:r>
        <w:rPr>
          <w:rFonts w:cs="Calibri"/>
          <w:shd w:val="clear" w:color="auto" w:fill="FFFFFF"/>
        </w:rPr>
        <w:t xml:space="preserve"> Prawo zam</w:t>
      </w:r>
      <w:r>
        <w:rPr>
          <w:rFonts w:cs="Calibri"/>
          <w:shd w:val="clear" w:color="auto" w:fill="FFFFFF"/>
        </w:rPr>
        <w:t>ó</w:t>
      </w:r>
      <w:r>
        <w:rPr>
          <w:rFonts w:cs="Calibri"/>
          <w:shd w:val="clear" w:color="auto" w:fill="FFFFFF"/>
        </w:rPr>
        <w:t>wie</w:t>
      </w:r>
      <w:r>
        <w:rPr>
          <w:rFonts w:cs="Calibri"/>
          <w:shd w:val="clear" w:color="auto" w:fill="FFFFFF"/>
        </w:rPr>
        <w:t>ń</w:t>
      </w:r>
      <w:r>
        <w:rPr>
          <w:rFonts w:cs="Calibri"/>
          <w:shd w:val="clear" w:color="auto" w:fill="FFFFFF"/>
        </w:rPr>
        <w:t xml:space="preserve"> publicznych (Dz. U. z 2017 r. poz. 1579 i 2018), dalej </w:t>
      </w:r>
      <w:r>
        <w:rPr>
          <w:rFonts w:cs="Calibri"/>
          <w:shd w:val="clear" w:color="auto" w:fill="FFFFFF"/>
        </w:rPr>
        <w:t>„</w:t>
      </w:r>
      <w:r>
        <w:rPr>
          <w:rFonts w:cs="Calibri"/>
          <w:shd w:val="clear" w:color="auto" w:fill="FFFFFF"/>
        </w:rPr>
        <w:t>ustawa Pzp</w:t>
      </w:r>
      <w:r>
        <w:rPr>
          <w:rFonts w:cs="Calibri"/>
          <w:shd w:val="clear" w:color="auto" w:fill="FFFFFF"/>
        </w:rPr>
        <w:t>”</w:t>
      </w:r>
      <w:r>
        <w:rPr>
          <w:rFonts w:cs="Calibri"/>
          <w:shd w:val="clear" w:color="auto" w:fill="FFFFFF"/>
        </w:rPr>
        <w:t>;</w:t>
      </w:r>
    </w:p>
    <w:p w:rsidR="00000000" w:rsidRDefault="00FD70BB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</w:pPr>
      <w:r>
        <w:rPr>
          <w:rFonts w:cs="Calibri"/>
          <w:shd w:val="clear" w:color="auto" w:fill="FFFFFF"/>
        </w:rPr>
        <w:t>5) Pani/Pana dane osobowe b</w:t>
      </w:r>
      <w:r>
        <w:rPr>
          <w:rFonts w:cs="Calibri"/>
          <w:shd w:val="clear" w:color="auto" w:fill="FFFFFF"/>
        </w:rPr>
        <w:t>ę</w:t>
      </w:r>
      <w:r>
        <w:rPr>
          <w:rFonts w:cs="Calibri"/>
          <w:shd w:val="clear" w:color="auto" w:fill="FFFFFF"/>
        </w:rPr>
        <w:t>d</w:t>
      </w:r>
      <w:r>
        <w:rPr>
          <w:rFonts w:cs="Calibri"/>
          <w:shd w:val="clear" w:color="auto" w:fill="FFFFFF"/>
        </w:rPr>
        <w:t>ą</w:t>
      </w:r>
      <w:r>
        <w:rPr>
          <w:rFonts w:cs="Calibri"/>
          <w:shd w:val="clear" w:color="auto" w:fill="FFFFFF"/>
        </w:rPr>
        <w:t xml:space="preserve"> przechowywane, zgodnie z art. 97 ust. 1 ustawy Pzp, </w:t>
      </w:r>
      <w:r>
        <w:rPr>
          <w:rFonts w:cs="Calibri"/>
          <w:shd w:val="clear" w:color="auto" w:fill="FFFFFF"/>
        </w:rPr>
        <w:t>przez okres 10 lat od ko</w:t>
      </w:r>
      <w:r>
        <w:rPr>
          <w:rFonts w:cs="Calibri"/>
          <w:shd w:val="clear" w:color="auto" w:fill="FFFFFF"/>
        </w:rPr>
        <w:t>ń</w:t>
      </w:r>
      <w:r>
        <w:rPr>
          <w:rFonts w:cs="Calibri"/>
          <w:shd w:val="clear" w:color="auto" w:fill="FFFFFF"/>
        </w:rPr>
        <w:t>ca roku kalendarzowego, w kt</w:t>
      </w:r>
      <w:r>
        <w:rPr>
          <w:rFonts w:cs="Calibri"/>
          <w:shd w:val="clear" w:color="auto" w:fill="FFFFFF"/>
        </w:rPr>
        <w:t>ó</w:t>
      </w:r>
      <w:r>
        <w:rPr>
          <w:rFonts w:cs="Calibri"/>
          <w:shd w:val="clear" w:color="auto" w:fill="FFFFFF"/>
        </w:rPr>
        <w:t>rym Umowa w sprawie niniejszego zam</w:t>
      </w:r>
      <w:r>
        <w:rPr>
          <w:rFonts w:cs="Calibri"/>
          <w:shd w:val="clear" w:color="auto" w:fill="FFFFFF"/>
        </w:rPr>
        <w:t>ó</w:t>
      </w:r>
      <w:r>
        <w:rPr>
          <w:rFonts w:cs="Calibri"/>
          <w:shd w:val="clear" w:color="auto" w:fill="FFFFFF"/>
        </w:rPr>
        <w:t>wienia zosta</w:t>
      </w:r>
      <w:r>
        <w:rPr>
          <w:rFonts w:cs="Calibri"/>
          <w:shd w:val="clear" w:color="auto" w:fill="FFFFFF"/>
        </w:rPr>
        <w:t>ł</w:t>
      </w:r>
      <w:r>
        <w:rPr>
          <w:rFonts w:cs="Calibri"/>
          <w:shd w:val="clear" w:color="auto" w:fill="FFFFFF"/>
        </w:rPr>
        <w:t xml:space="preserve">a zrealizowana, chyba </w:t>
      </w:r>
      <w:r>
        <w:rPr>
          <w:rFonts w:cs="Calibri"/>
          <w:shd w:val="clear" w:color="auto" w:fill="FFFFFF"/>
        </w:rPr>
        <w:t>ż</w:t>
      </w:r>
      <w:r>
        <w:rPr>
          <w:rFonts w:cs="Calibri"/>
          <w:shd w:val="clear" w:color="auto" w:fill="FFFFFF"/>
        </w:rPr>
        <w:t>e niezb</w:t>
      </w:r>
      <w:r>
        <w:rPr>
          <w:rFonts w:cs="Calibri"/>
          <w:shd w:val="clear" w:color="auto" w:fill="FFFFFF"/>
        </w:rPr>
        <w:t>ę</w:t>
      </w:r>
      <w:r>
        <w:rPr>
          <w:rFonts w:cs="Calibri"/>
          <w:shd w:val="clear" w:color="auto" w:fill="FFFFFF"/>
        </w:rPr>
        <w:t>dny b</w:t>
      </w:r>
      <w:r>
        <w:rPr>
          <w:rFonts w:cs="Calibri"/>
          <w:shd w:val="clear" w:color="auto" w:fill="FFFFFF"/>
        </w:rPr>
        <w:t>ę</w:t>
      </w:r>
      <w:r>
        <w:rPr>
          <w:rFonts w:cs="Calibri"/>
          <w:shd w:val="clear" w:color="auto" w:fill="FFFFFF"/>
        </w:rPr>
        <w:t>dzie d</w:t>
      </w:r>
      <w:r>
        <w:rPr>
          <w:rFonts w:cs="Calibri"/>
          <w:shd w:val="clear" w:color="auto" w:fill="FFFFFF"/>
        </w:rPr>
        <w:t>ł</w:t>
      </w:r>
      <w:r>
        <w:rPr>
          <w:rFonts w:cs="Calibri"/>
          <w:shd w:val="clear" w:color="auto" w:fill="FFFFFF"/>
        </w:rPr>
        <w:t>u</w:t>
      </w:r>
      <w:r>
        <w:rPr>
          <w:rFonts w:cs="Calibri"/>
          <w:shd w:val="clear" w:color="auto" w:fill="FFFFFF"/>
        </w:rPr>
        <w:t>ż</w:t>
      </w:r>
      <w:r>
        <w:rPr>
          <w:rFonts w:cs="Calibri"/>
          <w:shd w:val="clear" w:color="auto" w:fill="FFFFFF"/>
        </w:rPr>
        <w:t>szy okres przetwarzania np.: z uwagi na obowi</w:t>
      </w:r>
      <w:r>
        <w:rPr>
          <w:rFonts w:cs="Calibri"/>
          <w:shd w:val="clear" w:color="auto" w:fill="FFFFFF"/>
        </w:rPr>
        <w:t>ą</w:t>
      </w:r>
      <w:r>
        <w:rPr>
          <w:rFonts w:cs="Calibri"/>
          <w:shd w:val="clear" w:color="auto" w:fill="FFFFFF"/>
        </w:rPr>
        <w:t>zki archiwizacyjne, dochodzenie roszcze</w:t>
      </w:r>
      <w:r>
        <w:rPr>
          <w:rFonts w:cs="Calibri"/>
          <w:shd w:val="clear" w:color="auto" w:fill="FFFFFF"/>
        </w:rPr>
        <w:t>ń</w:t>
      </w:r>
      <w:r>
        <w:rPr>
          <w:rFonts w:cs="Calibri"/>
          <w:shd w:val="clear" w:color="auto" w:fill="FFFFFF"/>
        </w:rPr>
        <w:t xml:space="preserve"> itp.,</w:t>
      </w:r>
    </w:p>
    <w:p w:rsidR="00000000" w:rsidRDefault="00FD70BB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</w:pPr>
      <w:r>
        <w:rPr>
          <w:rFonts w:cs="Calibri"/>
          <w:shd w:val="clear" w:color="auto" w:fill="FFFFFF"/>
        </w:rPr>
        <w:t>6) obowi</w:t>
      </w:r>
      <w:r>
        <w:rPr>
          <w:rFonts w:cs="Calibri"/>
          <w:shd w:val="clear" w:color="auto" w:fill="FFFFFF"/>
        </w:rPr>
        <w:t>ą</w:t>
      </w:r>
      <w:r>
        <w:rPr>
          <w:rFonts w:cs="Calibri"/>
          <w:shd w:val="clear" w:color="auto" w:fill="FFFFFF"/>
        </w:rPr>
        <w:t>zek p</w:t>
      </w:r>
      <w:r>
        <w:rPr>
          <w:rFonts w:cs="Calibri"/>
          <w:shd w:val="clear" w:color="auto" w:fill="FFFFFF"/>
        </w:rPr>
        <w:t>odania przez Pani</w:t>
      </w:r>
      <w:r>
        <w:rPr>
          <w:rFonts w:cs="Calibri"/>
          <w:shd w:val="clear" w:color="auto" w:fill="FFFFFF"/>
        </w:rPr>
        <w:t>ą</w:t>
      </w:r>
      <w:r>
        <w:rPr>
          <w:rFonts w:cs="Calibri"/>
          <w:shd w:val="clear" w:color="auto" w:fill="FFFFFF"/>
        </w:rPr>
        <w:t>/Pana danych osobowych bezpo</w:t>
      </w:r>
      <w:r>
        <w:rPr>
          <w:rFonts w:cs="Calibri"/>
          <w:shd w:val="clear" w:color="auto" w:fill="FFFFFF"/>
        </w:rPr>
        <w:t>ś</w:t>
      </w:r>
      <w:r>
        <w:rPr>
          <w:rFonts w:cs="Calibri"/>
          <w:shd w:val="clear" w:color="auto" w:fill="FFFFFF"/>
        </w:rPr>
        <w:t>rednio Pani/Pana dotycz</w:t>
      </w:r>
      <w:r>
        <w:rPr>
          <w:rFonts w:cs="Calibri"/>
          <w:shd w:val="clear" w:color="auto" w:fill="FFFFFF"/>
        </w:rPr>
        <w:t>ą</w:t>
      </w:r>
      <w:r>
        <w:rPr>
          <w:rFonts w:cs="Calibri"/>
          <w:shd w:val="clear" w:color="auto" w:fill="FFFFFF"/>
        </w:rPr>
        <w:t>cych jest wymogiem ustawowym okre</w:t>
      </w:r>
      <w:r>
        <w:rPr>
          <w:rFonts w:cs="Calibri"/>
          <w:shd w:val="clear" w:color="auto" w:fill="FFFFFF"/>
        </w:rPr>
        <w:t>ś</w:t>
      </w:r>
      <w:r>
        <w:rPr>
          <w:rFonts w:cs="Calibri"/>
          <w:shd w:val="clear" w:color="auto" w:fill="FFFFFF"/>
        </w:rPr>
        <w:t>lonym w przepisach ustawy Pzp, zwi</w:t>
      </w:r>
      <w:r>
        <w:rPr>
          <w:rFonts w:cs="Calibri"/>
          <w:shd w:val="clear" w:color="auto" w:fill="FFFFFF"/>
        </w:rPr>
        <w:t>ą</w:t>
      </w:r>
      <w:r>
        <w:rPr>
          <w:rFonts w:cs="Calibri"/>
          <w:shd w:val="clear" w:color="auto" w:fill="FFFFFF"/>
        </w:rPr>
        <w:t>zanym z udzia</w:t>
      </w:r>
      <w:r>
        <w:rPr>
          <w:rFonts w:cs="Calibri"/>
          <w:shd w:val="clear" w:color="auto" w:fill="FFFFFF"/>
        </w:rPr>
        <w:t>ł</w:t>
      </w:r>
      <w:r>
        <w:rPr>
          <w:rFonts w:cs="Calibri"/>
          <w:shd w:val="clear" w:color="auto" w:fill="FFFFFF"/>
        </w:rPr>
        <w:t>em w post</w:t>
      </w:r>
      <w:r>
        <w:rPr>
          <w:rFonts w:cs="Calibri"/>
          <w:shd w:val="clear" w:color="auto" w:fill="FFFFFF"/>
        </w:rPr>
        <w:t>ę</w:t>
      </w:r>
      <w:r>
        <w:rPr>
          <w:rFonts w:cs="Calibri"/>
          <w:shd w:val="clear" w:color="auto" w:fill="FFFFFF"/>
        </w:rPr>
        <w:t>powaniu o udzielenie zam</w:t>
      </w:r>
      <w:r>
        <w:rPr>
          <w:rFonts w:cs="Calibri"/>
          <w:shd w:val="clear" w:color="auto" w:fill="FFFFFF"/>
        </w:rPr>
        <w:t>ó</w:t>
      </w:r>
      <w:r>
        <w:rPr>
          <w:rFonts w:cs="Calibri"/>
          <w:shd w:val="clear" w:color="auto" w:fill="FFFFFF"/>
        </w:rPr>
        <w:t>wienia publicznego; konsekwencje niepodania okre</w:t>
      </w:r>
      <w:r>
        <w:rPr>
          <w:rFonts w:cs="Calibri"/>
          <w:shd w:val="clear" w:color="auto" w:fill="FFFFFF"/>
        </w:rPr>
        <w:t>ś</w:t>
      </w:r>
      <w:r>
        <w:rPr>
          <w:rFonts w:cs="Calibri"/>
          <w:shd w:val="clear" w:color="auto" w:fill="FFFFFF"/>
        </w:rPr>
        <w:t>lonych danych wyni</w:t>
      </w:r>
      <w:r>
        <w:rPr>
          <w:rFonts w:cs="Calibri"/>
          <w:shd w:val="clear" w:color="auto" w:fill="FFFFFF"/>
        </w:rPr>
        <w:t>kaj</w:t>
      </w:r>
      <w:r>
        <w:rPr>
          <w:rFonts w:cs="Calibri"/>
          <w:shd w:val="clear" w:color="auto" w:fill="FFFFFF"/>
        </w:rPr>
        <w:t>ą</w:t>
      </w:r>
      <w:r>
        <w:rPr>
          <w:rFonts w:cs="Calibri"/>
          <w:shd w:val="clear" w:color="auto" w:fill="FFFFFF"/>
        </w:rPr>
        <w:t xml:space="preserve"> z ustawy Pzp,</w:t>
      </w:r>
    </w:p>
    <w:p w:rsidR="00000000" w:rsidRDefault="00FD70BB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</w:pPr>
      <w:r>
        <w:rPr>
          <w:rFonts w:cs="Calibri"/>
          <w:shd w:val="clear" w:color="auto" w:fill="FFFFFF"/>
        </w:rPr>
        <w:t>7) w odniesieniu do Pani/Pana danych osobowych decyzje nie b</w:t>
      </w:r>
      <w:r>
        <w:rPr>
          <w:rFonts w:cs="Calibri"/>
          <w:shd w:val="clear" w:color="auto" w:fill="FFFFFF"/>
        </w:rPr>
        <w:t>ę</w:t>
      </w:r>
      <w:r>
        <w:rPr>
          <w:rFonts w:cs="Calibri"/>
          <w:shd w:val="clear" w:color="auto" w:fill="FFFFFF"/>
        </w:rPr>
        <w:t>d</w:t>
      </w:r>
      <w:r>
        <w:rPr>
          <w:rFonts w:cs="Calibri"/>
          <w:shd w:val="clear" w:color="auto" w:fill="FFFFFF"/>
        </w:rPr>
        <w:t>ą</w:t>
      </w:r>
      <w:r>
        <w:rPr>
          <w:rFonts w:cs="Calibri"/>
          <w:shd w:val="clear" w:color="auto" w:fill="FFFFFF"/>
        </w:rPr>
        <w:t xml:space="preserve"> podejmowane w spos</w:t>
      </w:r>
      <w:r>
        <w:rPr>
          <w:rFonts w:cs="Calibri"/>
          <w:shd w:val="clear" w:color="auto" w:fill="FFFFFF"/>
        </w:rPr>
        <w:t>ó</w:t>
      </w:r>
      <w:r>
        <w:rPr>
          <w:rFonts w:cs="Calibri"/>
          <w:shd w:val="clear" w:color="auto" w:fill="FFFFFF"/>
        </w:rPr>
        <w:t>b zautomatyzowany, stosowanie do art. 22 RODO,</w:t>
      </w:r>
    </w:p>
    <w:p w:rsidR="00000000" w:rsidRDefault="00FD70BB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</w:pPr>
      <w:r>
        <w:rPr>
          <w:rFonts w:cs="Calibri Light"/>
          <w:iCs/>
          <w:sz w:val="20"/>
          <w:szCs w:val="20"/>
          <w:shd w:val="clear" w:color="auto" w:fill="FFFFFF"/>
        </w:rPr>
        <w:t>8)posiada Pani/Pan: na podstawie art. 15 RODO prawo dost</w:t>
      </w:r>
      <w:r>
        <w:rPr>
          <w:rFonts w:cs="Calibri Light"/>
          <w:iCs/>
          <w:sz w:val="20"/>
          <w:szCs w:val="20"/>
          <w:shd w:val="clear" w:color="auto" w:fill="FFFFFF"/>
        </w:rPr>
        <w:t>ę</w:t>
      </w:r>
      <w:r>
        <w:rPr>
          <w:rFonts w:cs="Calibri Light"/>
          <w:iCs/>
          <w:sz w:val="20"/>
          <w:szCs w:val="20"/>
          <w:shd w:val="clear" w:color="auto" w:fill="FFFFFF"/>
        </w:rPr>
        <w:t xml:space="preserve">pu do danych osobowych </w:t>
      </w:r>
      <w:r>
        <w:rPr>
          <w:rFonts w:cs="Calibri Light"/>
          <w:iCs/>
          <w:sz w:val="20"/>
          <w:szCs w:val="20"/>
          <w:shd w:val="clear" w:color="auto" w:fill="FFFFFF"/>
        </w:rPr>
        <w:tab/>
        <w:t>Pani/Pana dotycz</w:t>
      </w:r>
      <w:r>
        <w:rPr>
          <w:rFonts w:cs="Calibri Light"/>
          <w:iCs/>
          <w:sz w:val="20"/>
          <w:szCs w:val="20"/>
          <w:shd w:val="clear" w:color="auto" w:fill="FFFFFF"/>
        </w:rPr>
        <w:t>ą</w:t>
      </w:r>
      <w:r>
        <w:rPr>
          <w:rFonts w:cs="Calibri Light"/>
          <w:iCs/>
          <w:sz w:val="20"/>
          <w:szCs w:val="20"/>
          <w:shd w:val="clear" w:color="auto" w:fill="FFFFFF"/>
        </w:rPr>
        <w:t xml:space="preserve">cych; na </w:t>
      </w:r>
      <w:r>
        <w:rPr>
          <w:rFonts w:cs="Calibri Light"/>
          <w:iCs/>
          <w:sz w:val="20"/>
          <w:szCs w:val="20"/>
          <w:shd w:val="clear" w:color="auto" w:fill="FFFFFF"/>
        </w:rPr>
        <w:t xml:space="preserve">podstawie art. 16 RODO prawo do sprostowania Pani/Pana danych osobowych; </w:t>
      </w:r>
      <w:r>
        <w:rPr>
          <w:rFonts w:cs="Calibri Light"/>
          <w:iCs/>
          <w:sz w:val="20"/>
          <w:szCs w:val="20"/>
          <w:shd w:val="clear" w:color="auto" w:fill="FFFFFF"/>
        </w:rPr>
        <w:t>−</w:t>
      </w:r>
      <w:r>
        <w:rPr>
          <w:rFonts w:cs="Calibri Light"/>
          <w:iCs/>
          <w:sz w:val="20"/>
          <w:szCs w:val="20"/>
          <w:shd w:val="clear" w:color="auto" w:fill="FFFFFF"/>
        </w:rPr>
        <w:t xml:space="preserve"> na podstawie art. 18 RODO prawo </w:t>
      </w:r>
      <w:r>
        <w:rPr>
          <w:rFonts w:cs="Calibri Light"/>
          <w:iCs/>
          <w:sz w:val="20"/>
          <w:szCs w:val="20"/>
          <w:shd w:val="clear" w:color="auto" w:fill="FFFFFF"/>
        </w:rPr>
        <w:t>żą</w:t>
      </w:r>
      <w:r>
        <w:rPr>
          <w:rFonts w:cs="Calibri Light"/>
          <w:iCs/>
          <w:sz w:val="20"/>
          <w:szCs w:val="20"/>
          <w:shd w:val="clear" w:color="auto" w:fill="FFFFFF"/>
        </w:rPr>
        <w:t>dania od administratora ograniczenia przetwarzania danych osobowych z zastrze</w:t>
      </w:r>
      <w:r>
        <w:rPr>
          <w:rFonts w:cs="Calibri Light"/>
          <w:iCs/>
          <w:sz w:val="20"/>
          <w:szCs w:val="20"/>
          <w:shd w:val="clear" w:color="auto" w:fill="FFFFFF"/>
        </w:rPr>
        <w:t>ż</w:t>
      </w:r>
      <w:r>
        <w:rPr>
          <w:rFonts w:cs="Calibri Light"/>
          <w:iCs/>
          <w:sz w:val="20"/>
          <w:szCs w:val="20"/>
          <w:shd w:val="clear" w:color="auto" w:fill="FFFFFF"/>
        </w:rPr>
        <w:t>eniem przypadk</w:t>
      </w:r>
      <w:r>
        <w:rPr>
          <w:rFonts w:cs="Calibri Light"/>
          <w:iCs/>
          <w:sz w:val="20"/>
          <w:szCs w:val="20"/>
          <w:shd w:val="clear" w:color="auto" w:fill="FFFFFF"/>
        </w:rPr>
        <w:t>ó</w:t>
      </w:r>
      <w:r>
        <w:rPr>
          <w:rFonts w:cs="Calibri Light"/>
          <w:iCs/>
          <w:sz w:val="20"/>
          <w:szCs w:val="20"/>
          <w:shd w:val="clear" w:color="auto" w:fill="FFFFFF"/>
        </w:rPr>
        <w:t>w, o kt</w:t>
      </w:r>
      <w:r>
        <w:rPr>
          <w:rFonts w:cs="Calibri Light"/>
          <w:iCs/>
          <w:sz w:val="20"/>
          <w:szCs w:val="20"/>
          <w:shd w:val="clear" w:color="auto" w:fill="FFFFFF"/>
        </w:rPr>
        <w:t>ó</w:t>
      </w:r>
      <w:r>
        <w:rPr>
          <w:rFonts w:cs="Calibri Light"/>
          <w:iCs/>
          <w:sz w:val="20"/>
          <w:szCs w:val="20"/>
          <w:shd w:val="clear" w:color="auto" w:fill="FFFFFF"/>
        </w:rPr>
        <w:t xml:space="preserve">rych mowa w art. 18 ust. 2 RODO;  </w:t>
      </w:r>
      <w:r>
        <w:rPr>
          <w:rFonts w:cs="Calibri Light"/>
          <w:iCs/>
          <w:sz w:val="20"/>
          <w:szCs w:val="20"/>
          <w:shd w:val="clear" w:color="auto" w:fill="FFFFFF"/>
        </w:rPr>
        <w:t>−</w:t>
      </w:r>
      <w:r>
        <w:rPr>
          <w:rFonts w:cs="Calibri Light"/>
          <w:iCs/>
          <w:sz w:val="20"/>
          <w:szCs w:val="20"/>
          <w:shd w:val="clear" w:color="auto" w:fill="FFFFFF"/>
        </w:rPr>
        <w:t xml:space="preserve"> prawo do w</w:t>
      </w:r>
      <w:r>
        <w:rPr>
          <w:rFonts w:cs="Calibri Light"/>
          <w:iCs/>
          <w:sz w:val="20"/>
          <w:szCs w:val="20"/>
          <w:shd w:val="clear" w:color="auto" w:fill="FFFFFF"/>
        </w:rPr>
        <w:t>niesienia skargi do Prezesa Urz</w:t>
      </w:r>
      <w:r>
        <w:rPr>
          <w:rFonts w:cs="Calibri Light"/>
          <w:iCs/>
          <w:sz w:val="20"/>
          <w:szCs w:val="20"/>
          <w:shd w:val="clear" w:color="auto" w:fill="FFFFFF"/>
        </w:rPr>
        <w:t>ę</w:t>
      </w:r>
      <w:r>
        <w:rPr>
          <w:rFonts w:cs="Calibri Light"/>
          <w:iCs/>
          <w:sz w:val="20"/>
          <w:szCs w:val="20"/>
          <w:shd w:val="clear" w:color="auto" w:fill="FFFFFF"/>
        </w:rPr>
        <w:t xml:space="preserve">du Ochrony Danych Osobowych, gdy uzna Pani/Pan, </w:t>
      </w:r>
      <w:r>
        <w:rPr>
          <w:rFonts w:cs="Calibri Light"/>
          <w:iCs/>
          <w:sz w:val="20"/>
          <w:szCs w:val="20"/>
          <w:shd w:val="clear" w:color="auto" w:fill="FFFFFF"/>
        </w:rPr>
        <w:t>ż</w:t>
      </w:r>
      <w:r>
        <w:rPr>
          <w:rFonts w:cs="Calibri Light"/>
          <w:iCs/>
          <w:sz w:val="20"/>
          <w:szCs w:val="20"/>
          <w:shd w:val="clear" w:color="auto" w:fill="FFFFFF"/>
        </w:rPr>
        <w:t>e przetwarzanie danych osobowych Pani/Pana dotycz</w:t>
      </w:r>
      <w:r>
        <w:rPr>
          <w:rFonts w:cs="Calibri Light"/>
          <w:iCs/>
          <w:sz w:val="20"/>
          <w:szCs w:val="20"/>
          <w:shd w:val="clear" w:color="auto" w:fill="FFFFFF"/>
        </w:rPr>
        <w:t>ą</w:t>
      </w:r>
      <w:r>
        <w:rPr>
          <w:rFonts w:cs="Calibri Light"/>
          <w:iCs/>
          <w:sz w:val="20"/>
          <w:szCs w:val="20"/>
          <w:shd w:val="clear" w:color="auto" w:fill="FFFFFF"/>
        </w:rPr>
        <w:t xml:space="preserve">cych narusza przepisy RODO, 9) </w:t>
      </w:r>
      <w:r>
        <w:rPr>
          <w:rFonts w:cs="Calibri Light"/>
          <w:iCs/>
          <w:sz w:val="20"/>
          <w:szCs w:val="20"/>
          <w:shd w:val="clear" w:color="auto" w:fill="FFFFFF"/>
        </w:rPr>
        <w:tab/>
        <w:t>nie przys</w:t>
      </w:r>
      <w:r>
        <w:rPr>
          <w:rFonts w:cs="Calibri Light"/>
          <w:iCs/>
          <w:sz w:val="20"/>
          <w:szCs w:val="20"/>
          <w:shd w:val="clear" w:color="auto" w:fill="FFFFFF"/>
        </w:rPr>
        <w:t>ł</w:t>
      </w:r>
      <w:r>
        <w:rPr>
          <w:rFonts w:cs="Calibri Light"/>
          <w:iCs/>
          <w:sz w:val="20"/>
          <w:szCs w:val="20"/>
          <w:shd w:val="clear" w:color="auto" w:fill="FFFFFF"/>
        </w:rPr>
        <w:t>uguje Pani/Panu, w zwi</w:t>
      </w:r>
      <w:r>
        <w:rPr>
          <w:rFonts w:cs="Calibri Light"/>
          <w:iCs/>
          <w:sz w:val="20"/>
          <w:szCs w:val="20"/>
          <w:shd w:val="clear" w:color="auto" w:fill="FFFFFF"/>
        </w:rPr>
        <w:t>ą</w:t>
      </w:r>
      <w:r>
        <w:rPr>
          <w:rFonts w:cs="Calibri Light"/>
          <w:iCs/>
          <w:sz w:val="20"/>
          <w:szCs w:val="20"/>
          <w:shd w:val="clear" w:color="auto" w:fill="FFFFFF"/>
        </w:rPr>
        <w:t>zku z art. 17 ust. 3 lit. b, d lub e RODO prawo do usuni</w:t>
      </w:r>
      <w:r>
        <w:rPr>
          <w:rFonts w:cs="Calibri Light"/>
          <w:iCs/>
          <w:sz w:val="20"/>
          <w:szCs w:val="20"/>
          <w:shd w:val="clear" w:color="auto" w:fill="FFFFFF"/>
        </w:rPr>
        <w:t>ę</w:t>
      </w:r>
      <w:r>
        <w:rPr>
          <w:rFonts w:cs="Calibri Light"/>
          <w:iCs/>
          <w:sz w:val="20"/>
          <w:szCs w:val="20"/>
          <w:shd w:val="clear" w:color="auto" w:fill="FFFFFF"/>
        </w:rPr>
        <w:t>cia</w:t>
      </w:r>
      <w:r>
        <w:rPr>
          <w:rFonts w:cs="Calibri Light"/>
          <w:iCs/>
          <w:sz w:val="20"/>
          <w:szCs w:val="20"/>
          <w:shd w:val="clear" w:color="auto" w:fill="FFFFFF"/>
        </w:rPr>
        <w:t xml:space="preserve"> danych osobowych; prawo do przenoszenia danych osobowych, o kt</w:t>
      </w:r>
      <w:r>
        <w:rPr>
          <w:rFonts w:cs="Calibri Light"/>
          <w:iCs/>
          <w:sz w:val="20"/>
          <w:szCs w:val="20"/>
          <w:shd w:val="clear" w:color="auto" w:fill="FFFFFF"/>
        </w:rPr>
        <w:t>ó</w:t>
      </w:r>
      <w:r>
        <w:rPr>
          <w:rFonts w:cs="Calibri Light"/>
          <w:iCs/>
          <w:sz w:val="20"/>
          <w:szCs w:val="20"/>
          <w:shd w:val="clear" w:color="auto" w:fill="FFFFFF"/>
        </w:rPr>
        <w:t>rym mowa w art. 20 RODO; na odstawie art. 21 RODO prawo sprzeciwu, wobec przetwarzania danych osobowych, gdy</w:t>
      </w:r>
      <w:r>
        <w:rPr>
          <w:rFonts w:cs="Calibri Light"/>
          <w:iCs/>
          <w:sz w:val="20"/>
          <w:szCs w:val="20"/>
          <w:shd w:val="clear" w:color="auto" w:fill="FFFFFF"/>
        </w:rPr>
        <w:t>ż</w:t>
      </w:r>
      <w:r>
        <w:rPr>
          <w:rFonts w:cs="Calibri Light"/>
          <w:iCs/>
          <w:sz w:val="20"/>
          <w:szCs w:val="20"/>
          <w:shd w:val="clear" w:color="auto" w:fill="FFFFFF"/>
        </w:rPr>
        <w:t xml:space="preserve"> podstaw</w:t>
      </w:r>
      <w:r>
        <w:rPr>
          <w:rFonts w:cs="Calibri Light"/>
          <w:iCs/>
          <w:sz w:val="20"/>
          <w:szCs w:val="20"/>
          <w:shd w:val="clear" w:color="auto" w:fill="FFFFFF"/>
        </w:rPr>
        <w:t>ą</w:t>
      </w:r>
      <w:r>
        <w:rPr>
          <w:rFonts w:cs="Calibri Light"/>
          <w:iCs/>
          <w:sz w:val="20"/>
          <w:szCs w:val="20"/>
          <w:shd w:val="clear" w:color="auto" w:fill="FFFFFF"/>
        </w:rPr>
        <w:t xml:space="preserve"> prawn</w:t>
      </w:r>
      <w:r>
        <w:rPr>
          <w:rFonts w:cs="Calibri Light"/>
          <w:iCs/>
          <w:sz w:val="20"/>
          <w:szCs w:val="20"/>
          <w:shd w:val="clear" w:color="auto" w:fill="FFFFFF"/>
        </w:rPr>
        <w:t>ą</w:t>
      </w:r>
      <w:r>
        <w:rPr>
          <w:rFonts w:cs="Calibri Light"/>
          <w:iCs/>
          <w:sz w:val="20"/>
          <w:szCs w:val="20"/>
          <w:shd w:val="clear" w:color="auto" w:fill="FFFFFF"/>
        </w:rPr>
        <w:t xml:space="preserve"> przetwarzania Pani/Pana danych osobowych jest art. 6 ust. 1 lit. c</w:t>
      </w:r>
      <w:r>
        <w:rPr>
          <w:rFonts w:cs="Calibri Light"/>
          <w:iCs/>
          <w:sz w:val="20"/>
          <w:szCs w:val="20"/>
          <w:shd w:val="clear" w:color="auto" w:fill="FFFFFF"/>
        </w:rPr>
        <w:t xml:space="preserve"> RODO, 10)ROK dok</w:t>
      </w:r>
      <w:r>
        <w:rPr>
          <w:rFonts w:cs="Calibri Light"/>
          <w:iCs/>
          <w:sz w:val="20"/>
          <w:szCs w:val="20"/>
          <w:shd w:val="clear" w:color="auto" w:fill="FFFFFF"/>
        </w:rPr>
        <w:t>ł</w:t>
      </w:r>
      <w:r>
        <w:rPr>
          <w:rFonts w:cs="Calibri Light"/>
          <w:iCs/>
          <w:sz w:val="20"/>
          <w:szCs w:val="20"/>
          <w:shd w:val="clear" w:color="auto" w:fill="FFFFFF"/>
        </w:rPr>
        <w:t>ada wszelkich stara</w:t>
      </w:r>
      <w:r>
        <w:rPr>
          <w:rFonts w:cs="Calibri Light"/>
          <w:iCs/>
          <w:sz w:val="20"/>
          <w:szCs w:val="20"/>
          <w:shd w:val="clear" w:color="auto" w:fill="FFFFFF"/>
        </w:rPr>
        <w:t>ń</w:t>
      </w:r>
      <w:r>
        <w:rPr>
          <w:rFonts w:cs="Calibri Light"/>
          <w:iCs/>
          <w:sz w:val="20"/>
          <w:szCs w:val="20"/>
          <w:shd w:val="clear" w:color="auto" w:fill="FFFFFF"/>
        </w:rPr>
        <w:t>, aby zapewni</w:t>
      </w:r>
      <w:r>
        <w:rPr>
          <w:rFonts w:cs="Calibri Light"/>
          <w:iCs/>
          <w:sz w:val="20"/>
          <w:szCs w:val="20"/>
          <w:shd w:val="clear" w:color="auto" w:fill="FFFFFF"/>
        </w:rPr>
        <w:t>ć</w:t>
      </w:r>
      <w:r>
        <w:rPr>
          <w:rFonts w:cs="Calibri Light"/>
          <w:iCs/>
          <w:sz w:val="20"/>
          <w:szCs w:val="20"/>
          <w:shd w:val="clear" w:color="auto" w:fill="FFFFFF"/>
        </w:rPr>
        <w:t xml:space="preserve"> wszelkie </w:t>
      </w:r>
      <w:r>
        <w:rPr>
          <w:rFonts w:cs="Calibri Light"/>
          <w:iCs/>
          <w:sz w:val="20"/>
          <w:szCs w:val="20"/>
          <w:shd w:val="clear" w:color="auto" w:fill="FFFFFF"/>
        </w:rPr>
        <w:t>ś</w:t>
      </w:r>
      <w:r>
        <w:rPr>
          <w:rFonts w:cs="Calibri Light"/>
          <w:iCs/>
          <w:sz w:val="20"/>
          <w:szCs w:val="20"/>
          <w:shd w:val="clear" w:color="auto" w:fill="FFFFFF"/>
        </w:rPr>
        <w:t>rodki fizycznej, technicznej i organizacyjnej ochrony danych osobowych przed ich przypadkowym, czy umy</w:t>
      </w:r>
      <w:r>
        <w:rPr>
          <w:rFonts w:cs="Calibri Light"/>
          <w:iCs/>
          <w:sz w:val="20"/>
          <w:szCs w:val="20"/>
          <w:shd w:val="clear" w:color="auto" w:fill="FFFFFF"/>
        </w:rPr>
        <w:t>ś</w:t>
      </w:r>
      <w:r>
        <w:rPr>
          <w:rFonts w:cs="Calibri Light"/>
          <w:iCs/>
          <w:sz w:val="20"/>
          <w:szCs w:val="20"/>
          <w:shd w:val="clear" w:color="auto" w:fill="FFFFFF"/>
        </w:rPr>
        <w:t>lnym zniszczeniem, przypadkow</w:t>
      </w:r>
      <w:r>
        <w:rPr>
          <w:rFonts w:cs="Calibri Light"/>
          <w:iCs/>
          <w:sz w:val="20"/>
          <w:szCs w:val="20"/>
          <w:shd w:val="clear" w:color="auto" w:fill="FFFFFF"/>
        </w:rPr>
        <w:t>ą</w:t>
      </w:r>
      <w:r>
        <w:rPr>
          <w:rFonts w:cs="Calibri Light"/>
          <w:iCs/>
          <w:sz w:val="20"/>
          <w:szCs w:val="20"/>
          <w:shd w:val="clear" w:color="auto" w:fill="FFFFFF"/>
        </w:rPr>
        <w:t xml:space="preserve"> utrat</w:t>
      </w:r>
      <w:r>
        <w:rPr>
          <w:rFonts w:cs="Calibri Light"/>
          <w:iCs/>
          <w:sz w:val="20"/>
          <w:szCs w:val="20"/>
          <w:shd w:val="clear" w:color="auto" w:fill="FFFFFF"/>
        </w:rPr>
        <w:t>ą</w:t>
      </w:r>
      <w:r>
        <w:rPr>
          <w:rFonts w:cs="Calibri Light"/>
          <w:iCs/>
          <w:sz w:val="20"/>
          <w:szCs w:val="20"/>
          <w:shd w:val="clear" w:color="auto" w:fill="FFFFFF"/>
        </w:rPr>
        <w:t>, zmian</w:t>
      </w:r>
      <w:r>
        <w:rPr>
          <w:rFonts w:cs="Calibri Light"/>
          <w:iCs/>
          <w:sz w:val="20"/>
          <w:szCs w:val="20"/>
          <w:shd w:val="clear" w:color="auto" w:fill="FFFFFF"/>
        </w:rPr>
        <w:t>ą</w:t>
      </w:r>
      <w:r>
        <w:rPr>
          <w:rFonts w:cs="Calibri Light"/>
          <w:iCs/>
          <w:sz w:val="20"/>
          <w:szCs w:val="20"/>
          <w:shd w:val="clear" w:color="auto" w:fill="FFFFFF"/>
        </w:rPr>
        <w:t xml:space="preserve">, nieuprawnionym ujawnieniem, wykorzystaniem </w:t>
      </w:r>
      <w:r>
        <w:rPr>
          <w:rFonts w:cs="Calibri Light"/>
          <w:iCs/>
          <w:sz w:val="20"/>
          <w:szCs w:val="20"/>
          <w:shd w:val="clear" w:color="auto" w:fill="FFFFFF"/>
        </w:rPr>
        <w:t>czy dost</w:t>
      </w:r>
      <w:r>
        <w:rPr>
          <w:rFonts w:cs="Calibri Light"/>
          <w:iCs/>
          <w:sz w:val="20"/>
          <w:szCs w:val="20"/>
          <w:shd w:val="clear" w:color="auto" w:fill="FFFFFF"/>
        </w:rPr>
        <w:t>ę</w:t>
      </w:r>
      <w:r>
        <w:rPr>
          <w:rFonts w:cs="Calibri Light"/>
          <w:iCs/>
          <w:sz w:val="20"/>
          <w:szCs w:val="20"/>
          <w:shd w:val="clear" w:color="auto" w:fill="FFFFFF"/>
        </w:rPr>
        <w:t>pem, zgodnie ze wszystkimi obowi</w:t>
      </w:r>
      <w:r>
        <w:rPr>
          <w:rFonts w:cs="Calibri Light"/>
          <w:iCs/>
          <w:sz w:val="20"/>
          <w:szCs w:val="20"/>
          <w:shd w:val="clear" w:color="auto" w:fill="FFFFFF"/>
        </w:rPr>
        <w:t>ą</w:t>
      </w:r>
      <w:r>
        <w:rPr>
          <w:rFonts w:cs="Calibri Light"/>
          <w:iCs/>
          <w:sz w:val="20"/>
          <w:szCs w:val="20"/>
          <w:shd w:val="clear" w:color="auto" w:fill="FFFFFF"/>
        </w:rPr>
        <w:t>zuj</w:t>
      </w:r>
      <w:r>
        <w:rPr>
          <w:rFonts w:cs="Calibri Light"/>
          <w:iCs/>
          <w:sz w:val="20"/>
          <w:szCs w:val="20"/>
          <w:shd w:val="clear" w:color="auto" w:fill="FFFFFF"/>
        </w:rPr>
        <w:t>ą</w:t>
      </w:r>
      <w:r>
        <w:rPr>
          <w:rFonts w:cs="Calibri Light"/>
          <w:iCs/>
          <w:sz w:val="20"/>
          <w:szCs w:val="20"/>
          <w:shd w:val="clear" w:color="auto" w:fill="FFFFFF"/>
        </w:rPr>
        <w:t>cymi przepisami.</w:t>
      </w:r>
    </w:p>
    <w:p w:rsidR="00000000" w:rsidRDefault="00FD70BB">
      <w:pPr>
        <w:spacing w:after="0"/>
        <w:rPr>
          <w:rFonts w:ascii="Calibri Light" w:cs="Calibri Light"/>
          <w:b/>
          <w:iCs/>
          <w:sz w:val="20"/>
          <w:szCs w:val="20"/>
        </w:rPr>
      </w:pPr>
    </w:p>
    <w:p w:rsidR="00000000" w:rsidRDefault="00FD70BB">
      <w:pPr>
        <w:spacing w:after="0"/>
        <w:jc w:val="both"/>
      </w:pPr>
      <w:r>
        <w:rPr>
          <w:rFonts w:ascii="Calibri Light" w:cs="Calibri Light"/>
          <w:b/>
          <w:iCs/>
          <w:sz w:val="20"/>
          <w:szCs w:val="20"/>
        </w:rPr>
        <w:t>II Przetwarzanie danych w ramach programu funduszy europejskich</w:t>
      </w:r>
    </w:p>
    <w:p w:rsidR="00000000" w:rsidRDefault="00FD70BB">
      <w:pPr>
        <w:pStyle w:val="Default"/>
        <w:spacing w:line="276" w:lineRule="exact"/>
        <w:jc w:val="both"/>
      </w:pPr>
      <w:r>
        <w:rPr>
          <w:rFonts w:ascii="Calibri Light" w:cs="Calibri Light"/>
          <w:color w:val="auto"/>
          <w:sz w:val="20"/>
          <w:szCs w:val="20"/>
        </w:rPr>
        <w:t>1. Administratorem danych udost</w:t>
      </w:r>
      <w:r>
        <w:rPr>
          <w:rFonts w:ascii="Calibri Light" w:cs="Calibri Light"/>
          <w:color w:val="auto"/>
          <w:sz w:val="20"/>
          <w:szCs w:val="20"/>
        </w:rPr>
        <w:t>ę</w:t>
      </w:r>
      <w:r>
        <w:rPr>
          <w:rFonts w:ascii="Calibri Light" w:cs="Calibri Light"/>
          <w:color w:val="auto"/>
          <w:sz w:val="20"/>
          <w:szCs w:val="20"/>
        </w:rPr>
        <w:t>pnionych w ramach uczestnictwa w Programie Wsp</w:t>
      </w:r>
      <w:r>
        <w:rPr>
          <w:rFonts w:ascii="Calibri Light" w:cs="Calibri Light"/>
          <w:color w:val="auto"/>
          <w:sz w:val="20"/>
          <w:szCs w:val="20"/>
        </w:rPr>
        <w:t>ół</w:t>
      </w:r>
      <w:r>
        <w:rPr>
          <w:rFonts w:ascii="Calibri Light" w:cs="Calibri Light"/>
          <w:color w:val="auto"/>
          <w:sz w:val="20"/>
          <w:szCs w:val="20"/>
        </w:rPr>
        <w:t xml:space="preserve">pracy Transgranicznej INTERREG V-A Polska </w:t>
      </w:r>
      <w:r>
        <w:rPr>
          <w:rFonts w:ascii="Calibri Light" w:cs="Calibri Light"/>
          <w:color w:val="auto"/>
          <w:sz w:val="20"/>
          <w:szCs w:val="20"/>
        </w:rPr>
        <w:t>–</w:t>
      </w:r>
      <w:r>
        <w:rPr>
          <w:rFonts w:ascii="Calibri Light" w:cs="Calibri Light"/>
          <w:color w:val="auto"/>
          <w:sz w:val="20"/>
          <w:szCs w:val="20"/>
        </w:rPr>
        <w:t xml:space="preserve"> S</w:t>
      </w:r>
      <w:r>
        <w:rPr>
          <w:rFonts w:ascii="Calibri Light" w:cs="Calibri Light"/>
          <w:color w:val="auto"/>
          <w:sz w:val="20"/>
          <w:szCs w:val="20"/>
        </w:rPr>
        <w:t>ł</w:t>
      </w:r>
      <w:r>
        <w:rPr>
          <w:rFonts w:ascii="Calibri Light" w:cs="Calibri Light"/>
          <w:color w:val="auto"/>
          <w:sz w:val="20"/>
          <w:szCs w:val="20"/>
        </w:rPr>
        <w:t>owacja 2014</w:t>
      </w:r>
      <w:r>
        <w:rPr>
          <w:rFonts w:ascii="Calibri Light" w:cs="Calibri Light"/>
          <w:color w:val="auto"/>
          <w:sz w:val="20"/>
          <w:szCs w:val="20"/>
        </w:rPr>
        <w:t>–</w:t>
      </w:r>
      <w:r>
        <w:rPr>
          <w:rFonts w:ascii="Calibri Light" w:cs="Calibri Light"/>
          <w:color w:val="auto"/>
          <w:sz w:val="20"/>
          <w:szCs w:val="20"/>
        </w:rPr>
        <w:t>2020 jest Minister Funduszy i Polityki Regionalnej. Dane te zosta</w:t>
      </w:r>
      <w:r>
        <w:rPr>
          <w:rFonts w:ascii="Calibri Light" w:cs="Calibri Light"/>
          <w:color w:val="auto"/>
          <w:sz w:val="20"/>
          <w:szCs w:val="20"/>
        </w:rPr>
        <w:t>ł</w:t>
      </w:r>
      <w:r>
        <w:rPr>
          <w:rFonts w:ascii="Calibri Light" w:cs="Calibri Light"/>
          <w:color w:val="auto"/>
          <w:sz w:val="20"/>
          <w:szCs w:val="20"/>
        </w:rPr>
        <w:t xml:space="preserve">y powierzone Stowarzyszeniu </w:t>
      </w:r>
      <w:r>
        <w:rPr>
          <w:rFonts w:ascii="Calibri Light" w:cs="Calibri Light"/>
          <w:color w:val="auto"/>
          <w:sz w:val="20"/>
          <w:szCs w:val="20"/>
        </w:rPr>
        <w:t>„</w:t>
      </w:r>
      <w:r>
        <w:rPr>
          <w:rFonts w:ascii="Calibri Light" w:cs="Calibri Light"/>
          <w:color w:val="auto"/>
          <w:sz w:val="20"/>
          <w:szCs w:val="20"/>
        </w:rPr>
        <w:t>Region Beskidy</w:t>
      </w:r>
      <w:r>
        <w:rPr>
          <w:rFonts w:ascii="Calibri Light" w:cs="Calibri Light"/>
          <w:color w:val="auto"/>
          <w:sz w:val="20"/>
          <w:szCs w:val="20"/>
        </w:rPr>
        <w:t>”</w:t>
      </w:r>
      <w:r>
        <w:rPr>
          <w:rFonts w:ascii="Calibri Light" w:cs="Calibri Light"/>
          <w:color w:val="auto"/>
          <w:sz w:val="20"/>
          <w:szCs w:val="20"/>
        </w:rPr>
        <w:t xml:space="preserve"> (zwanemu dalej Euroregionem) do przetwarzania oraz powierzone WJT w </w:t>
      </w:r>
      <w:r>
        <w:rPr>
          <w:rFonts w:ascii="Calibri Light" w:cs="Calibri Light"/>
          <w:color w:val="auto"/>
          <w:sz w:val="20"/>
          <w:szCs w:val="20"/>
        </w:rPr>
        <w:t>Ż</w:t>
      </w:r>
      <w:r>
        <w:rPr>
          <w:rFonts w:ascii="Calibri Light" w:cs="Calibri Light"/>
          <w:color w:val="auto"/>
          <w:sz w:val="20"/>
          <w:szCs w:val="20"/>
        </w:rPr>
        <w:t xml:space="preserve">ylinie do dalszego przetwarzania. Kontakt z Inspektorem Ochrony </w:t>
      </w:r>
      <w:r>
        <w:rPr>
          <w:rFonts w:ascii="Calibri Light" w:cs="Calibri Light"/>
          <w:color w:val="auto"/>
          <w:sz w:val="20"/>
          <w:szCs w:val="20"/>
        </w:rPr>
        <w:t>Danych Osobowych Administratora IOD jest mo</w:t>
      </w:r>
      <w:r>
        <w:rPr>
          <w:rFonts w:ascii="Calibri Light" w:cs="Calibri Light"/>
          <w:color w:val="auto"/>
          <w:sz w:val="20"/>
          <w:szCs w:val="20"/>
        </w:rPr>
        <w:t>ż</w:t>
      </w:r>
      <w:r>
        <w:rPr>
          <w:rFonts w:ascii="Calibri Light" w:cs="Calibri Light"/>
          <w:color w:val="auto"/>
          <w:sz w:val="20"/>
          <w:szCs w:val="20"/>
        </w:rPr>
        <w:t>liwy pod adresem ul. Wsp</w:t>
      </w:r>
      <w:r>
        <w:rPr>
          <w:rFonts w:ascii="Calibri Light" w:cs="Calibri Light"/>
          <w:color w:val="auto"/>
          <w:sz w:val="20"/>
          <w:szCs w:val="20"/>
        </w:rPr>
        <w:t>ó</w:t>
      </w:r>
      <w:r>
        <w:rPr>
          <w:rFonts w:ascii="Calibri Light" w:cs="Calibri Light"/>
          <w:color w:val="auto"/>
          <w:sz w:val="20"/>
          <w:szCs w:val="20"/>
        </w:rPr>
        <w:t>lna 2/4, 00-926 Warszawa lub pod adresem poczty elektronicznej IOD@miir.gov.pl.</w:t>
      </w:r>
    </w:p>
    <w:p w:rsidR="00000000" w:rsidRDefault="00FD70BB">
      <w:pPr>
        <w:pStyle w:val="Default"/>
        <w:spacing w:line="276" w:lineRule="exact"/>
        <w:jc w:val="both"/>
      </w:pPr>
      <w:r>
        <w:rPr>
          <w:rFonts w:ascii="Calibri Light" w:cs="Calibri Light"/>
          <w:sz w:val="20"/>
          <w:szCs w:val="20"/>
        </w:rPr>
        <w:t>2. Klauzula informacyjna dost</w:t>
      </w:r>
      <w:r>
        <w:rPr>
          <w:rFonts w:ascii="Calibri Light" w:cs="Calibri Light"/>
          <w:sz w:val="20"/>
          <w:szCs w:val="20"/>
        </w:rPr>
        <w:t>ę</w:t>
      </w:r>
      <w:r>
        <w:rPr>
          <w:rFonts w:ascii="Calibri Light" w:cs="Calibri Light"/>
          <w:sz w:val="20"/>
          <w:szCs w:val="20"/>
        </w:rPr>
        <w:t>pna jest na stronie prowadzonej przez Ministerstwo Funduszy i Polityki Region</w:t>
      </w:r>
      <w:r>
        <w:rPr>
          <w:rFonts w:ascii="Calibri Light" w:cs="Calibri Light"/>
          <w:sz w:val="20"/>
          <w:szCs w:val="20"/>
        </w:rPr>
        <w:t>alnej (poprzednio: Ministerstwo Inwestycji i Rozwoju) pod adresem:</w:t>
      </w:r>
    </w:p>
    <w:p w:rsidR="00000000" w:rsidRDefault="00FD70BB">
      <w:pPr>
        <w:pStyle w:val="Default"/>
        <w:spacing w:line="276" w:lineRule="exact"/>
        <w:jc w:val="both"/>
      </w:pPr>
      <w:r>
        <w:rPr>
          <w:rFonts w:ascii="Calibri Light" w:cs="Calibri Light"/>
          <w:color w:val="auto"/>
          <w:sz w:val="20"/>
          <w:szCs w:val="20"/>
        </w:rPr>
        <w:t>https://www.funduszeeuropejskie.gov.pl/strony/o-funduszach/ogolne-zasady-przetwarzania-danych-osobowych-w-ramach-funduszy-europejskich/</w:t>
      </w:r>
    </w:p>
    <w:p w:rsidR="00000000" w:rsidRDefault="00FD70BB">
      <w:pPr>
        <w:pStyle w:val="Default"/>
        <w:spacing w:line="276" w:lineRule="exact"/>
        <w:jc w:val="both"/>
      </w:pPr>
      <w:r>
        <w:rPr>
          <w:rFonts w:ascii="Calibri Light" w:cs="Calibri Light"/>
          <w:color w:val="auto"/>
          <w:sz w:val="20"/>
          <w:szCs w:val="20"/>
        </w:rPr>
        <w:t xml:space="preserve">3. Administratorem danych gromadzonych w systemie teleinformatycznym </w:t>
      </w:r>
      <w:r>
        <w:rPr>
          <w:rFonts w:ascii="Calibri Light" w:cs="Calibri Light"/>
          <w:i/>
          <w:color w:val="auto"/>
          <w:sz w:val="20"/>
          <w:szCs w:val="20"/>
        </w:rPr>
        <w:t>Generator wniosk</w:t>
      </w:r>
      <w:r>
        <w:rPr>
          <w:rFonts w:ascii="Calibri Light" w:cs="Calibri Light"/>
          <w:i/>
          <w:color w:val="auto"/>
          <w:sz w:val="20"/>
          <w:szCs w:val="20"/>
        </w:rPr>
        <w:t>ó</w:t>
      </w:r>
      <w:r>
        <w:rPr>
          <w:rFonts w:ascii="Calibri Light" w:cs="Calibri Light"/>
          <w:i/>
          <w:color w:val="auto"/>
          <w:sz w:val="20"/>
          <w:szCs w:val="20"/>
        </w:rPr>
        <w:t>w i rozlicze</w:t>
      </w:r>
      <w:r>
        <w:rPr>
          <w:rFonts w:ascii="Calibri Light" w:cs="Calibri Light"/>
          <w:i/>
          <w:color w:val="auto"/>
          <w:sz w:val="20"/>
          <w:szCs w:val="20"/>
        </w:rPr>
        <w:t>ń</w:t>
      </w:r>
      <w:r>
        <w:rPr>
          <w:rFonts w:ascii="Calibri Light" w:cs="Calibri Light"/>
          <w:color w:val="auto"/>
          <w:sz w:val="20"/>
          <w:szCs w:val="20"/>
        </w:rPr>
        <w:t xml:space="preserve"> (za po</w:t>
      </w:r>
      <w:r>
        <w:rPr>
          <w:rFonts w:ascii="Calibri Light" w:cs="Calibri Light"/>
          <w:color w:val="auto"/>
          <w:sz w:val="20"/>
          <w:szCs w:val="20"/>
        </w:rPr>
        <w:t>ś</w:t>
      </w:r>
      <w:r>
        <w:rPr>
          <w:rFonts w:ascii="Calibri Light" w:cs="Calibri Light"/>
          <w:color w:val="auto"/>
          <w:sz w:val="20"/>
          <w:szCs w:val="20"/>
        </w:rPr>
        <w:t>rednictwem kt</w:t>
      </w:r>
      <w:r>
        <w:rPr>
          <w:rFonts w:ascii="Calibri Light" w:cs="Calibri Light"/>
          <w:color w:val="auto"/>
          <w:sz w:val="20"/>
          <w:szCs w:val="20"/>
        </w:rPr>
        <w:t>ó</w:t>
      </w:r>
      <w:r>
        <w:rPr>
          <w:rFonts w:ascii="Calibri Light" w:cs="Calibri Light"/>
          <w:color w:val="auto"/>
          <w:sz w:val="20"/>
          <w:szCs w:val="20"/>
        </w:rPr>
        <w:t>rego: przygotowywany, sk</w:t>
      </w:r>
      <w:r>
        <w:rPr>
          <w:rFonts w:ascii="Calibri Light" w:cs="Calibri Light"/>
          <w:color w:val="auto"/>
          <w:sz w:val="20"/>
          <w:szCs w:val="20"/>
        </w:rPr>
        <w:t>ł</w:t>
      </w:r>
      <w:r>
        <w:rPr>
          <w:rFonts w:ascii="Calibri Light" w:cs="Calibri Light"/>
          <w:color w:val="auto"/>
          <w:sz w:val="20"/>
          <w:szCs w:val="20"/>
        </w:rPr>
        <w:t>adany i przesy</w:t>
      </w:r>
      <w:r>
        <w:rPr>
          <w:rFonts w:ascii="Calibri Light" w:cs="Calibri Light"/>
          <w:color w:val="auto"/>
          <w:sz w:val="20"/>
          <w:szCs w:val="20"/>
        </w:rPr>
        <w:t>ł</w:t>
      </w:r>
      <w:r>
        <w:rPr>
          <w:rFonts w:ascii="Calibri Light" w:cs="Calibri Light"/>
          <w:color w:val="auto"/>
          <w:sz w:val="20"/>
          <w:szCs w:val="20"/>
        </w:rPr>
        <w:t xml:space="preserve">any jest wniosek o dofinansowanie oraz raporty </w:t>
      </w:r>
      <w:r>
        <w:br/>
      </w:r>
      <w:r>
        <w:rPr>
          <w:rFonts w:ascii="Calibri Light" w:cs="Calibri Light"/>
          <w:color w:val="auto"/>
          <w:sz w:val="20"/>
          <w:szCs w:val="20"/>
        </w:rPr>
        <w:t>z realizacji, prowadzona jest korespondencja, p</w:t>
      </w:r>
      <w:r>
        <w:rPr>
          <w:rFonts w:ascii="Calibri Light" w:cs="Calibri Light"/>
          <w:color w:val="auto"/>
          <w:sz w:val="20"/>
          <w:szCs w:val="20"/>
        </w:rPr>
        <w:t>rzekazywane s</w:t>
      </w:r>
      <w:r>
        <w:rPr>
          <w:rFonts w:ascii="Calibri Light" w:cs="Calibri Light"/>
          <w:color w:val="auto"/>
          <w:sz w:val="20"/>
          <w:szCs w:val="20"/>
        </w:rPr>
        <w:t>ą</w:t>
      </w:r>
      <w:r>
        <w:rPr>
          <w:rFonts w:ascii="Calibri Light" w:cs="Calibri Light"/>
          <w:color w:val="auto"/>
          <w:sz w:val="20"/>
          <w:szCs w:val="20"/>
        </w:rPr>
        <w:t xml:space="preserve"> elektroniczne wersje dokument</w:t>
      </w:r>
      <w:r>
        <w:rPr>
          <w:rFonts w:ascii="Calibri Light" w:cs="Calibri Light"/>
          <w:color w:val="auto"/>
          <w:sz w:val="20"/>
          <w:szCs w:val="20"/>
        </w:rPr>
        <w:t>ó</w:t>
      </w:r>
      <w:r>
        <w:rPr>
          <w:rFonts w:ascii="Calibri Light" w:cs="Calibri Light"/>
          <w:color w:val="auto"/>
          <w:sz w:val="20"/>
          <w:szCs w:val="20"/>
        </w:rPr>
        <w:t>w) jest Euroregion. Kontakt z Inspektorem Ochrony Danych Osobowych IOD</w:t>
      </w:r>
      <w:r>
        <w:rPr>
          <w:rFonts w:ascii="Calibri Light" w:cs="Calibri Light"/>
          <w:sz w:val="20"/>
          <w:szCs w:val="20"/>
        </w:rPr>
        <w:t xml:space="preserve"> Administratora jest mo</w:t>
      </w:r>
      <w:r>
        <w:rPr>
          <w:rFonts w:ascii="Calibri Light" w:cs="Calibri Light"/>
          <w:sz w:val="20"/>
          <w:szCs w:val="20"/>
        </w:rPr>
        <w:t>ż</w:t>
      </w:r>
      <w:r>
        <w:rPr>
          <w:rFonts w:ascii="Calibri Light" w:cs="Calibri Light"/>
          <w:sz w:val="20"/>
          <w:szCs w:val="20"/>
        </w:rPr>
        <w:t>liwy pod adresem: ul. Widok 18/1-3, 43-300 Bielsko-Bia</w:t>
      </w:r>
      <w:r>
        <w:rPr>
          <w:rFonts w:ascii="Calibri Light" w:cs="Calibri Light"/>
          <w:sz w:val="20"/>
          <w:szCs w:val="20"/>
        </w:rPr>
        <w:t>ł</w:t>
      </w:r>
      <w:r>
        <w:rPr>
          <w:rFonts w:ascii="Calibri Light" w:cs="Calibri Light"/>
          <w:sz w:val="20"/>
          <w:szCs w:val="20"/>
        </w:rPr>
        <w:t>a lub pod adresem poczty elektronicznej: biuro@euroregion-besk</w:t>
      </w:r>
      <w:r>
        <w:rPr>
          <w:rFonts w:ascii="Calibri Light" w:cs="Calibri Light"/>
          <w:sz w:val="20"/>
          <w:szCs w:val="20"/>
        </w:rPr>
        <w:t>idy.pl.</w:t>
      </w:r>
    </w:p>
    <w:p w:rsidR="00000000" w:rsidRDefault="00FD70BB">
      <w:pPr>
        <w:pStyle w:val="Default"/>
        <w:spacing w:line="276" w:lineRule="exact"/>
        <w:jc w:val="both"/>
      </w:pPr>
      <w:r>
        <w:rPr>
          <w:rFonts w:ascii="Calibri Light" w:cs="Calibri Light"/>
          <w:sz w:val="20"/>
          <w:szCs w:val="20"/>
        </w:rPr>
        <w:lastRenderedPageBreak/>
        <w:t>4. Dane osobowe przetwarzane s</w:t>
      </w:r>
      <w:r>
        <w:rPr>
          <w:rFonts w:ascii="Calibri Light" w:cs="Calibri Light"/>
          <w:sz w:val="20"/>
          <w:szCs w:val="20"/>
        </w:rPr>
        <w:t>ą</w:t>
      </w:r>
      <w:r>
        <w:rPr>
          <w:rFonts w:ascii="Calibri Light" w:cs="Calibri Light"/>
          <w:sz w:val="20"/>
          <w:szCs w:val="20"/>
        </w:rPr>
        <w:t xml:space="preserve"> w ramach nast</w:t>
      </w:r>
      <w:r>
        <w:rPr>
          <w:rFonts w:ascii="Calibri Light" w:cs="Calibri Light"/>
          <w:sz w:val="20"/>
          <w:szCs w:val="20"/>
        </w:rPr>
        <w:t>ę</w:t>
      </w:r>
      <w:r>
        <w:rPr>
          <w:rFonts w:ascii="Calibri Light" w:cs="Calibri Light"/>
          <w:sz w:val="20"/>
          <w:szCs w:val="20"/>
        </w:rPr>
        <w:t>puj</w:t>
      </w:r>
      <w:r>
        <w:rPr>
          <w:rFonts w:ascii="Calibri Light" w:cs="Calibri Light"/>
          <w:sz w:val="20"/>
          <w:szCs w:val="20"/>
        </w:rPr>
        <w:t>ą</w:t>
      </w:r>
      <w:r>
        <w:rPr>
          <w:rFonts w:ascii="Calibri Light" w:cs="Calibri Light"/>
          <w:sz w:val="20"/>
          <w:szCs w:val="20"/>
        </w:rPr>
        <w:t>cych zbior</w:t>
      </w:r>
      <w:r>
        <w:rPr>
          <w:rFonts w:ascii="Calibri Light" w:cs="Calibri Light"/>
          <w:sz w:val="20"/>
          <w:szCs w:val="20"/>
        </w:rPr>
        <w:t>ó</w:t>
      </w:r>
      <w:r>
        <w:rPr>
          <w:rFonts w:ascii="Calibri Light" w:cs="Calibri Light"/>
          <w:sz w:val="20"/>
          <w:szCs w:val="20"/>
        </w:rPr>
        <w:t xml:space="preserve">w: </w:t>
      </w:r>
      <w:r>
        <w:rPr>
          <w:rFonts w:ascii="Calibri Light" w:cs="Calibri Light"/>
          <w:i/>
          <w:sz w:val="20"/>
          <w:szCs w:val="20"/>
        </w:rPr>
        <w:t>Generator wniosk</w:t>
      </w:r>
      <w:r>
        <w:rPr>
          <w:rFonts w:ascii="Calibri Light" w:cs="Calibri Light"/>
          <w:i/>
          <w:sz w:val="20"/>
          <w:szCs w:val="20"/>
        </w:rPr>
        <w:t>ó</w:t>
      </w:r>
      <w:r>
        <w:rPr>
          <w:rFonts w:ascii="Calibri Light" w:cs="Calibri Light"/>
          <w:i/>
          <w:sz w:val="20"/>
          <w:szCs w:val="20"/>
        </w:rPr>
        <w:t>w i rozlicze</w:t>
      </w:r>
      <w:r>
        <w:rPr>
          <w:rFonts w:ascii="Calibri Light" w:cs="Calibri Light"/>
          <w:i/>
          <w:sz w:val="20"/>
          <w:szCs w:val="20"/>
        </w:rPr>
        <w:t>ń</w:t>
      </w:r>
      <w:r>
        <w:rPr>
          <w:rFonts w:ascii="Calibri Light" w:cs="Calibri Light"/>
          <w:sz w:val="20"/>
          <w:szCs w:val="20"/>
        </w:rPr>
        <w:t xml:space="preserve"> </w:t>
      </w:r>
      <w:r>
        <w:rPr>
          <w:rFonts w:ascii="Calibri Light" w:cs="Calibri Light"/>
          <w:sz w:val="20"/>
          <w:szCs w:val="20"/>
        </w:rPr>
        <w:t>–</w:t>
      </w:r>
      <w:r>
        <w:rPr>
          <w:rFonts w:ascii="Calibri Light" w:cs="Calibri Light"/>
          <w:sz w:val="20"/>
          <w:szCs w:val="20"/>
        </w:rPr>
        <w:t xml:space="preserve"> zakres danych osobowych okre</w:t>
      </w:r>
      <w:r>
        <w:rPr>
          <w:rFonts w:ascii="Calibri Light" w:cs="Calibri Light"/>
          <w:sz w:val="20"/>
          <w:szCs w:val="20"/>
        </w:rPr>
        <w:t>ś</w:t>
      </w:r>
      <w:r>
        <w:rPr>
          <w:rFonts w:ascii="Calibri Light" w:cs="Calibri Light"/>
          <w:sz w:val="20"/>
          <w:szCs w:val="20"/>
        </w:rPr>
        <w:t>lony zosta</w:t>
      </w:r>
      <w:r>
        <w:rPr>
          <w:rFonts w:ascii="Calibri Light" w:cs="Calibri Light"/>
          <w:sz w:val="20"/>
          <w:szCs w:val="20"/>
        </w:rPr>
        <w:t>ł</w:t>
      </w:r>
      <w:r>
        <w:rPr>
          <w:rFonts w:ascii="Calibri Light" w:cs="Calibri Light"/>
          <w:sz w:val="20"/>
          <w:szCs w:val="20"/>
        </w:rPr>
        <w:t xml:space="preserve"> w </w:t>
      </w:r>
      <w:r>
        <w:rPr>
          <w:rFonts w:ascii="Calibri Light" w:cs="Calibri Light"/>
          <w:sz w:val="20"/>
          <w:szCs w:val="20"/>
        </w:rPr>
        <w:t>„</w:t>
      </w:r>
      <w:r>
        <w:rPr>
          <w:rFonts w:ascii="Calibri Light" w:cs="Calibri Light"/>
          <w:sz w:val="20"/>
          <w:szCs w:val="20"/>
        </w:rPr>
        <w:t>Instrukcji u</w:t>
      </w:r>
      <w:r>
        <w:rPr>
          <w:rFonts w:ascii="Calibri Light" w:cs="Calibri Light"/>
          <w:sz w:val="20"/>
          <w:szCs w:val="20"/>
        </w:rPr>
        <w:t>ż</w:t>
      </w:r>
      <w:r>
        <w:rPr>
          <w:rFonts w:ascii="Calibri Light" w:cs="Calibri Light"/>
          <w:sz w:val="20"/>
          <w:szCs w:val="20"/>
        </w:rPr>
        <w:t>ytkownika</w:t>
      </w:r>
      <w:r>
        <w:rPr>
          <w:rFonts w:ascii="Calibri Light" w:cs="Calibri Light"/>
          <w:sz w:val="20"/>
          <w:szCs w:val="20"/>
        </w:rPr>
        <w:t>”</w:t>
      </w:r>
      <w:r>
        <w:rPr>
          <w:rFonts w:ascii="Calibri Light" w:cs="Calibri Light"/>
          <w:sz w:val="20"/>
          <w:szCs w:val="20"/>
        </w:rPr>
        <w:t xml:space="preserve"> dost</w:t>
      </w:r>
      <w:r>
        <w:rPr>
          <w:rFonts w:ascii="Calibri Light" w:cs="Calibri Light"/>
          <w:sz w:val="20"/>
          <w:szCs w:val="20"/>
        </w:rPr>
        <w:t>ę</w:t>
      </w:r>
      <w:r>
        <w:rPr>
          <w:rFonts w:ascii="Calibri Light" w:cs="Calibri Light"/>
          <w:sz w:val="20"/>
          <w:szCs w:val="20"/>
        </w:rPr>
        <w:t xml:space="preserve">pnej na stronie internetowej Euroregionu </w:t>
      </w:r>
      <w:r>
        <w:rPr>
          <w:rFonts w:ascii="Calibri Light" w:cs="Calibri Light"/>
          <w:iCs/>
          <w:sz w:val="20"/>
          <w:szCs w:val="20"/>
        </w:rPr>
        <w:t>http://www.euroregion-beskidy.pl/mikr</w:t>
      </w:r>
      <w:r>
        <w:rPr>
          <w:rFonts w:ascii="Calibri Light" w:cs="Calibri Light"/>
          <w:iCs/>
          <w:sz w:val="20"/>
          <w:szCs w:val="20"/>
        </w:rPr>
        <w:t>oprojekty/interreg-pl-sk/generator/</w:t>
      </w:r>
    </w:p>
    <w:p w:rsidR="00000000" w:rsidRDefault="00FD70BB">
      <w:pPr>
        <w:pStyle w:val="Default"/>
        <w:spacing w:line="276" w:lineRule="exact"/>
        <w:jc w:val="both"/>
      </w:pPr>
      <w:r>
        <w:rPr>
          <w:rFonts w:ascii="Calibri Light" w:cs="Calibri Light"/>
          <w:sz w:val="20"/>
          <w:szCs w:val="20"/>
        </w:rPr>
        <w:t>5. Dane osobowe b</w:t>
      </w:r>
      <w:r>
        <w:rPr>
          <w:rFonts w:ascii="Calibri Light" w:cs="Calibri Light"/>
          <w:sz w:val="20"/>
          <w:szCs w:val="20"/>
        </w:rPr>
        <w:t>ę</w:t>
      </w:r>
      <w:r>
        <w:rPr>
          <w:rFonts w:ascii="Calibri Light" w:cs="Calibri Light"/>
          <w:sz w:val="20"/>
          <w:szCs w:val="20"/>
        </w:rPr>
        <w:t>d</w:t>
      </w:r>
      <w:r>
        <w:rPr>
          <w:rFonts w:ascii="Calibri Light" w:cs="Calibri Light"/>
          <w:sz w:val="20"/>
          <w:szCs w:val="20"/>
        </w:rPr>
        <w:t>ą</w:t>
      </w:r>
      <w:r>
        <w:rPr>
          <w:rFonts w:ascii="Calibri Light" w:cs="Calibri Light"/>
          <w:sz w:val="20"/>
          <w:szCs w:val="20"/>
        </w:rPr>
        <w:t xml:space="preserve"> przetwarzane w celu obs</w:t>
      </w:r>
      <w:r>
        <w:rPr>
          <w:rFonts w:ascii="Calibri Light" w:cs="Calibri Light"/>
          <w:sz w:val="20"/>
          <w:szCs w:val="20"/>
        </w:rPr>
        <w:t>ł</w:t>
      </w:r>
      <w:r>
        <w:rPr>
          <w:rFonts w:ascii="Calibri Light" w:cs="Calibri Light"/>
          <w:sz w:val="20"/>
          <w:szCs w:val="20"/>
        </w:rPr>
        <w:t>ugi wniosk</w:t>
      </w:r>
      <w:r>
        <w:rPr>
          <w:rFonts w:ascii="Calibri Light" w:cs="Calibri Light"/>
          <w:sz w:val="20"/>
          <w:szCs w:val="20"/>
        </w:rPr>
        <w:t>ó</w:t>
      </w:r>
      <w:r>
        <w:rPr>
          <w:rFonts w:ascii="Calibri Light" w:cs="Calibri Light"/>
          <w:sz w:val="20"/>
          <w:szCs w:val="20"/>
        </w:rPr>
        <w:t>w i rozlicze</w:t>
      </w:r>
      <w:r>
        <w:rPr>
          <w:rFonts w:ascii="Calibri Light" w:cs="Calibri Light"/>
          <w:sz w:val="20"/>
          <w:szCs w:val="20"/>
        </w:rPr>
        <w:t>ń</w:t>
      </w:r>
      <w:r>
        <w:rPr>
          <w:rFonts w:ascii="Calibri Light" w:cs="Calibri Light"/>
          <w:sz w:val="20"/>
          <w:szCs w:val="20"/>
        </w:rPr>
        <w:t xml:space="preserve"> sk</w:t>
      </w:r>
      <w:r>
        <w:rPr>
          <w:rFonts w:ascii="Calibri Light" w:cs="Calibri Light"/>
          <w:sz w:val="20"/>
          <w:szCs w:val="20"/>
        </w:rPr>
        <w:t>ł</w:t>
      </w:r>
      <w:r>
        <w:rPr>
          <w:rFonts w:ascii="Calibri Light" w:cs="Calibri Light"/>
          <w:sz w:val="20"/>
          <w:szCs w:val="20"/>
        </w:rPr>
        <w:t>adanych w ramach Programu Wsp</w:t>
      </w:r>
      <w:r>
        <w:rPr>
          <w:rFonts w:ascii="Calibri Light" w:cs="Calibri Light"/>
          <w:sz w:val="20"/>
          <w:szCs w:val="20"/>
        </w:rPr>
        <w:t>ół</w:t>
      </w:r>
      <w:r>
        <w:rPr>
          <w:rFonts w:ascii="Calibri Light" w:cs="Calibri Light"/>
          <w:sz w:val="20"/>
          <w:szCs w:val="20"/>
        </w:rPr>
        <w:t xml:space="preserve">pracy Transgranicznej INTERREG V-A Polska </w:t>
      </w:r>
      <w:r>
        <w:rPr>
          <w:rFonts w:ascii="Calibri Light" w:cs="Calibri Light"/>
          <w:sz w:val="20"/>
          <w:szCs w:val="20"/>
        </w:rPr>
        <w:t>–</w:t>
      </w:r>
      <w:r>
        <w:rPr>
          <w:rFonts w:ascii="Calibri Light" w:cs="Calibri Light"/>
          <w:sz w:val="20"/>
          <w:szCs w:val="20"/>
        </w:rPr>
        <w:t xml:space="preserve"> S</w:t>
      </w:r>
      <w:r>
        <w:rPr>
          <w:rFonts w:ascii="Calibri Light" w:cs="Calibri Light"/>
          <w:sz w:val="20"/>
          <w:szCs w:val="20"/>
        </w:rPr>
        <w:t>ł</w:t>
      </w:r>
      <w:r>
        <w:rPr>
          <w:rFonts w:ascii="Calibri Light" w:cs="Calibri Light"/>
          <w:sz w:val="20"/>
          <w:szCs w:val="20"/>
        </w:rPr>
        <w:t>owacja 2014</w:t>
      </w:r>
      <w:r>
        <w:rPr>
          <w:rFonts w:ascii="Calibri Light" w:cs="Calibri Light"/>
          <w:sz w:val="20"/>
          <w:szCs w:val="20"/>
        </w:rPr>
        <w:t>–</w:t>
      </w:r>
      <w:r>
        <w:rPr>
          <w:rFonts w:ascii="Calibri Light" w:cs="Calibri Light"/>
          <w:sz w:val="20"/>
          <w:szCs w:val="20"/>
        </w:rPr>
        <w:t xml:space="preserve">2020, na podstawie Umowy </w:t>
      </w:r>
      <w:r>
        <w:br/>
      </w:r>
      <w:r>
        <w:rPr>
          <w:rFonts w:ascii="Calibri Light" w:cs="Calibri Light"/>
          <w:sz w:val="20"/>
          <w:szCs w:val="20"/>
        </w:rPr>
        <w:t xml:space="preserve">o dofinansowanie </w:t>
      </w:r>
      <w:r>
        <w:rPr>
          <w:rFonts w:ascii="Calibri Light" w:cs="Calibri Light"/>
          <w:sz w:val="20"/>
          <w:szCs w:val="20"/>
        </w:rPr>
        <w:t>–</w:t>
      </w:r>
      <w:r>
        <w:rPr>
          <w:rFonts w:ascii="Calibri Light" w:cs="Calibri Light"/>
          <w:sz w:val="20"/>
          <w:szCs w:val="20"/>
        </w:rPr>
        <w:t xml:space="preserve"> art. 6 ust. 1</w:t>
      </w:r>
      <w:r>
        <w:rPr>
          <w:rFonts w:ascii="Calibri Light" w:cs="Calibri Light"/>
          <w:sz w:val="20"/>
          <w:szCs w:val="20"/>
        </w:rPr>
        <w:t xml:space="preserve"> lit. b) RODO.</w:t>
      </w:r>
    </w:p>
    <w:p w:rsidR="00000000" w:rsidRDefault="00FD70BB">
      <w:pPr>
        <w:pStyle w:val="Default"/>
        <w:spacing w:line="276" w:lineRule="exact"/>
        <w:jc w:val="both"/>
      </w:pPr>
      <w:r>
        <w:rPr>
          <w:rFonts w:ascii="Calibri Light" w:cs="Calibri Light"/>
          <w:sz w:val="20"/>
          <w:szCs w:val="20"/>
        </w:rPr>
        <w:t>6. Podanie danych osobowych jest dobrowolne, jednak odmowa podania danych uniemo</w:t>
      </w:r>
      <w:r>
        <w:rPr>
          <w:rFonts w:ascii="Calibri Light" w:cs="Calibri Light"/>
          <w:sz w:val="20"/>
          <w:szCs w:val="20"/>
        </w:rPr>
        <w:t>ż</w:t>
      </w:r>
      <w:r>
        <w:rPr>
          <w:rFonts w:ascii="Calibri Light" w:cs="Calibri Light"/>
          <w:sz w:val="20"/>
          <w:szCs w:val="20"/>
        </w:rPr>
        <w:t>liwia</w:t>
      </w:r>
      <w:r>
        <w:rPr>
          <w:rFonts w:ascii="Calibri Light" w:cs="Calibri Light"/>
          <w:sz w:val="20"/>
          <w:szCs w:val="20"/>
        </w:rPr>
        <w:t>ć</w:t>
      </w:r>
      <w:r>
        <w:rPr>
          <w:rFonts w:ascii="Calibri Light" w:cs="Calibri Light"/>
          <w:sz w:val="20"/>
          <w:szCs w:val="20"/>
        </w:rPr>
        <w:t xml:space="preserve"> b</w:t>
      </w:r>
      <w:r>
        <w:rPr>
          <w:rFonts w:ascii="Calibri Light" w:cs="Calibri Light"/>
          <w:sz w:val="20"/>
          <w:szCs w:val="20"/>
        </w:rPr>
        <w:t>ę</w:t>
      </w:r>
      <w:r>
        <w:rPr>
          <w:rFonts w:ascii="Calibri Light" w:cs="Calibri Light"/>
          <w:sz w:val="20"/>
          <w:szCs w:val="20"/>
        </w:rPr>
        <w:t>dzie udzia</w:t>
      </w:r>
      <w:r>
        <w:rPr>
          <w:rFonts w:ascii="Calibri Light" w:cs="Calibri Light"/>
          <w:sz w:val="20"/>
          <w:szCs w:val="20"/>
        </w:rPr>
        <w:t>ł</w:t>
      </w:r>
      <w:r>
        <w:rPr>
          <w:rFonts w:ascii="Calibri Light" w:cs="Calibri Light"/>
          <w:sz w:val="20"/>
          <w:szCs w:val="20"/>
        </w:rPr>
        <w:t xml:space="preserve"> </w:t>
      </w:r>
      <w:r>
        <w:br/>
      </w:r>
      <w:r>
        <w:rPr>
          <w:rFonts w:ascii="Calibri Light" w:cs="Calibri Light"/>
          <w:sz w:val="20"/>
          <w:szCs w:val="20"/>
        </w:rPr>
        <w:t>w Programie.</w:t>
      </w:r>
    </w:p>
    <w:p w:rsidR="00000000" w:rsidRDefault="00FD70BB">
      <w:pPr>
        <w:pStyle w:val="Default"/>
        <w:spacing w:line="276" w:lineRule="exact"/>
        <w:jc w:val="both"/>
      </w:pPr>
      <w:r>
        <w:rPr>
          <w:rFonts w:ascii="Calibri Light" w:cs="Calibri Light"/>
          <w:sz w:val="20"/>
          <w:szCs w:val="20"/>
        </w:rPr>
        <w:t>7</w:t>
      </w:r>
      <w:r>
        <w:rPr>
          <w:rFonts w:ascii="Calibri Light" w:cs="Calibri Light"/>
          <w:color w:val="auto"/>
          <w:sz w:val="20"/>
          <w:szCs w:val="20"/>
        </w:rPr>
        <w:t>. Dane b</w:t>
      </w:r>
      <w:r>
        <w:rPr>
          <w:rFonts w:ascii="Calibri Light" w:cs="Calibri Light"/>
          <w:color w:val="auto"/>
          <w:sz w:val="20"/>
          <w:szCs w:val="20"/>
        </w:rPr>
        <w:t>ę</w:t>
      </w:r>
      <w:r>
        <w:rPr>
          <w:rFonts w:ascii="Calibri Light" w:cs="Calibri Light"/>
          <w:color w:val="auto"/>
          <w:sz w:val="20"/>
          <w:szCs w:val="20"/>
        </w:rPr>
        <w:t>d</w:t>
      </w:r>
      <w:r>
        <w:rPr>
          <w:rFonts w:ascii="Calibri Light" w:cs="Calibri Light"/>
          <w:color w:val="auto"/>
          <w:sz w:val="20"/>
          <w:szCs w:val="20"/>
        </w:rPr>
        <w:t>ą</w:t>
      </w:r>
      <w:r>
        <w:rPr>
          <w:rFonts w:ascii="Calibri Light" w:cs="Calibri Light"/>
          <w:color w:val="auto"/>
          <w:sz w:val="20"/>
          <w:szCs w:val="20"/>
        </w:rPr>
        <w:t xml:space="preserve"> przechowywane przez Administratora przez okres niezb</w:t>
      </w:r>
      <w:r>
        <w:rPr>
          <w:rFonts w:ascii="Calibri Light" w:cs="Calibri Light"/>
          <w:color w:val="auto"/>
          <w:sz w:val="20"/>
          <w:szCs w:val="20"/>
        </w:rPr>
        <w:t>ę</w:t>
      </w:r>
      <w:r>
        <w:rPr>
          <w:rFonts w:ascii="Calibri Light" w:cs="Calibri Light"/>
          <w:color w:val="auto"/>
          <w:sz w:val="20"/>
          <w:szCs w:val="20"/>
        </w:rPr>
        <w:t>dny do realizacji wy</w:t>
      </w:r>
      <w:r>
        <w:rPr>
          <w:rFonts w:ascii="Calibri Light" w:cs="Calibri Light"/>
          <w:color w:val="auto"/>
          <w:sz w:val="20"/>
          <w:szCs w:val="20"/>
        </w:rPr>
        <w:t>ż</w:t>
      </w:r>
      <w:r>
        <w:rPr>
          <w:rFonts w:ascii="Calibri Light" w:cs="Calibri Light"/>
          <w:color w:val="auto"/>
          <w:sz w:val="20"/>
          <w:szCs w:val="20"/>
        </w:rPr>
        <w:t>ej okre</w:t>
      </w:r>
      <w:r>
        <w:rPr>
          <w:rFonts w:ascii="Calibri Light" w:cs="Calibri Light"/>
          <w:color w:val="auto"/>
          <w:sz w:val="20"/>
          <w:szCs w:val="20"/>
        </w:rPr>
        <w:t>ś</w:t>
      </w:r>
      <w:r>
        <w:rPr>
          <w:rFonts w:ascii="Calibri Light" w:cs="Calibri Light"/>
          <w:color w:val="auto"/>
          <w:sz w:val="20"/>
          <w:szCs w:val="20"/>
        </w:rPr>
        <w:t>lonych cel</w:t>
      </w:r>
      <w:r>
        <w:rPr>
          <w:rFonts w:ascii="Calibri Light" w:cs="Calibri Light"/>
          <w:color w:val="auto"/>
          <w:sz w:val="20"/>
          <w:szCs w:val="20"/>
        </w:rPr>
        <w:t>ó</w:t>
      </w:r>
      <w:r>
        <w:rPr>
          <w:rFonts w:ascii="Calibri Light" w:cs="Calibri Light"/>
          <w:color w:val="auto"/>
          <w:sz w:val="20"/>
          <w:szCs w:val="20"/>
        </w:rPr>
        <w:t>w oraz obowi</w:t>
      </w:r>
      <w:r>
        <w:rPr>
          <w:rFonts w:ascii="Calibri Light" w:cs="Calibri Light"/>
          <w:color w:val="auto"/>
          <w:sz w:val="20"/>
          <w:szCs w:val="20"/>
        </w:rPr>
        <w:t>ą</w:t>
      </w:r>
      <w:r>
        <w:rPr>
          <w:rFonts w:ascii="Calibri Light" w:cs="Calibri Light"/>
          <w:color w:val="auto"/>
          <w:sz w:val="20"/>
          <w:szCs w:val="20"/>
        </w:rPr>
        <w:t>zk</w:t>
      </w:r>
      <w:r>
        <w:rPr>
          <w:rFonts w:ascii="Calibri Light" w:cs="Calibri Light"/>
          <w:color w:val="auto"/>
          <w:sz w:val="20"/>
          <w:szCs w:val="20"/>
        </w:rPr>
        <w:t>ó</w:t>
      </w:r>
      <w:r>
        <w:rPr>
          <w:rFonts w:ascii="Calibri Light" w:cs="Calibri Light"/>
          <w:color w:val="auto"/>
          <w:sz w:val="20"/>
          <w:szCs w:val="20"/>
        </w:rPr>
        <w:t>w w</w:t>
      </w:r>
      <w:r>
        <w:rPr>
          <w:rFonts w:ascii="Calibri Light" w:cs="Calibri Light"/>
          <w:color w:val="auto"/>
          <w:sz w:val="20"/>
          <w:szCs w:val="20"/>
        </w:rPr>
        <w:t>ynikaj</w:t>
      </w:r>
      <w:r>
        <w:rPr>
          <w:rFonts w:ascii="Calibri Light" w:cs="Calibri Light"/>
          <w:color w:val="auto"/>
          <w:sz w:val="20"/>
          <w:szCs w:val="20"/>
        </w:rPr>
        <w:t>ą</w:t>
      </w:r>
      <w:r>
        <w:rPr>
          <w:rFonts w:ascii="Calibri Light" w:cs="Calibri Light"/>
          <w:color w:val="auto"/>
          <w:sz w:val="20"/>
          <w:szCs w:val="20"/>
        </w:rPr>
        <w:t>cych z poszczeg</w:t>
      </w:r>
      <w:r>
        <w:rPr>
          <w:rFonts w:ascii="Calibri Light" w:cs="Calibri Light"/>
          <w:color w:val="auto"/>
          <w:sz w:val="20"/>
          <w:szCs w:val="20"/>
        </w:rPr>
        <w:t>ó</w:t>
      </w:r>
      <w:r>
        <w:rPr>
          <w:rFonts w:ascii="Calibri Light" w:cs="Calibri Light"/>
          <w:color w:val="auto"/>
          <w:sz w:val="20"/>
          <w:szCs w:val="20"/>
        </w:rPr>
        <w:t>lnych przepis</w:t>
      </w:r>
      <w:r>
        <w:rPr>
          <w:rFonts w:ascii="Calibri Light" w:cs="Calibri Light"/>
          <w:color w:val="auto"/>
          <w:sz w:val="20"/>
          <w:szCs w:val="20"/>
        </w:rPr>
        <w:t>ó</w:t>
      </w:r>
      <w:r>
        <w:rPr>
          <w:rFonts w:ascii="Calibri Light" w:cs="Calibri Light"/>
          <w:color w:val="auto"/>
          <w:sz w:val="20"/>
          <w:szCs w:val="20"/>
        </w:rPr>
        <w:t xml:space="preserve">w prawa </w:t>
      </w:r>
      <w:r>
        <w:rPr>
          <w:rFonts w:ascii="Calibri Light" w:cs="Calibri Light"/>
          <w:color w:val="auto"/>
          <w:sz w:val="20"/>
          <w:szCs w:val="20"/>
        </w:rPr>
        <w:t>–</w:t>
      </w:r>
      <w:r>
        <w:rPr>
          <w:rFonts w:ascii="Calibri Light" w:cs="Calibri Light"/>
          <w:color w:val="auto"/>
          <w:sz w:val="20"/>
          <w:szCs w:val="20"/>
        </w:rPr>
        <w:t xml:space="preserve"> do momentu wype</w:t>
      </w:r>
      <w:r>
        <w:rPr>
          <w:rFonts w:ascii="Calibri Light" w:cs="Calibri Light"/>
          <w:color w:val="auto"/>
          <w:sz w:val="20"/>
          <w:szCs w:val="20"/>
        </w:rPr>
        <w:t>ł</w:t>
      </w:r>
      <w:r>
        <w:rPr>
          <w:rFonts w:ascii="Calibri Light" w:cs="Calibri Light"/>
          <w:color w:val="auto"/>
          <w:sz w:val="20"/>
          <w:szCs w:val="20"/>
        </w:rPr>
        <w:t>nienia przez Administratora niezb</w:t>
      </w:r>
      <w:r>
        <w:rPr>
          <w:rFonts w:ascii="Calibri Light" w:cs="Calibri Light"/>
          <w:color w:val="auto"/>
          <w:sz w:val="20"/>
          <w:szCs w:val="20"/>
        </w:rPr>
        <w:t>ę</w:t>
      </w:r>
      <w:r>
        <w:rPr>
          <w:rFonts w:ascii="Calibri Light" w:cs="Calibri Light"/>
          <w:color w:val="auto"/>
          <w:sz w:val="20"/>
          <w:szCs w:val="20"/>
        </w:rPr>
        <w:t>dnego obowi</w:t>
      </w:r>
      <w:r>
        <w:rPr>
          <w:rFonts w:ascii="Calibri Light" w:cs="Calibri Light"/>
          <w:color w:val="auto"/>
          <w:sz w:val="20"/>
          <w:szCs w:val="20"/>
        </w:rPr>
        <w:t>ą</w:t>
      </w:r>
      <w:r>
        <w:rPr>
          <w:rFonts w:ascii="Calibri Light" w:cs="Calibri Light"/>
          <w:color w:val="auto"/>
          <w:sz w:val="20"/>
          <w:szCs w:val="20"/>
        </w:rPr>
        <w:t>zku prawnego ci</w:t>
      </w:r>
      <w:r>
        <w:rPr>
          <w:rFonts w:ascii="Calibri Light" w:cs="Calibri Light"/>
          <w:color w:val="auto"/>
          <w:sz w:val="20"/>
          <w:szCs w:val="20"/>
        </w:rPr>
        <w:t>ążą</w:t>
      </w:r>
      <w:r>
        <w:rPr>
          <w:rFonts w:ascii="Calibri Light" w:cs="Calibri Light"/>
          <w:color w:val="auto"/>
          <w:sz w:val="20"/>
          <w:szCs w:val="20"/>
        </w:rPr>
        <w:t>cego na nim, lecz nie d</w:t>
      </w:r>
      <w:r>
        <w:rPr>
          <w:rFonts w:ascii="Calibri Light" w:cs="Calibri Light"/>
          <w:color w:val="auto"/>
          <w:sz w:val="20"/>
          <w:szCs w:val="20"/>
        </w:rPr>
        <w:t>ł</w:t>
      </w:r>
      <w:r>
        <w:rPr>
          <w:rFonts w:ascii="Calibri Light" w:cs="Calibri Light"/>
          <w:color w:val="auto"/>
          <w:sz w:val="20"/>
          <w:szCs w:val="20"/>
        </w:rPr>
        <w:t>u</w:t>
      </w:r>
      <w:r>
        <w:rPr>
          <w:rFonts w:ascii="Calibri Light" w:cs="Calibri Light"/>
          <w:color w:val="auto"/>
          <w:sz w:val="20"/>
          <w:szCs w:val="20"/>
        </w:rPr>
        <w:t>ż</w:t>
      </w:r>
      <w:r>
        <w:rPr>
          <w:rFonts w:ascii="Calibri Light" w:cs="Calibri Light"/>
          <w:color w:val="auto"/>
          <w:sz w:val="20"/>
          <w:szCs w:val="20"/>
        </w:rPr>
        <w:t>ej ni</w:t>
      </w:r>
      <w:r>
        <w:rPr>
          <w:rFonts w:ascii="Calibri Light" w:cs="Calibri Light"/>
          <w:color w:val="auto"/>
          <w:sz w:val="20"/>
          <w:szCs w:val="20"/>
        </w:rPr>
        <w:t>ż</w:t>
      </w:r>
      <w:r>
        <w:rPr>
          <w:rFonts w:ascii="Calibri Light" w:cs="Calibri Light"/>
          <w:color w:val="auto"/>
          <w:sz w:val="20"/>
          <w:szCs w:val="20"/>
        </w:rPr>
        <w:t xml:space="preserve"> w terminach wskazanych w umowie o dofinansowanie. W przypadku przetwarzania danych na podstawie </w:t>
      </w:r>
      <w:r>
        <w:rPr>
          <w:rFonts w:ascii="Calibri Light" w:cs="Calibri Light"/>
          <w:color w:val="auto"/>
          <w:sz w:val="20"/>
          <w:szCs w:val="20"/>
        </w:rPr>
        <w:t>wyra</w:t>
      </w:r>
      <w:r>
        <w:rPr>
          <w:rFonts w:ascii="Calibri Light" w:cs="Calibri Light"/>
          <w:color w:val="auto"/>
          <w:sz w:val="20"/>
          <w:szCs w:val="20"/>
        </w:rPr>
        <w:t>ż</w:t>
      </w:r>
      <w:r>
        <w:rPr>
          <w:rFonts w:ascii="Calibri Light" w:cs="Calibri Light"/>
          <w:color w:val="auto"/>
          <w:sz w:val="20"/>
          <w:szCs w:val="20"/>
        </w:rPr>
        <w:t xml:space="preserve">onej zgody </w:t>
      </w:r>
      <w:r>
        <w:rPr>
          <w:rFonts w:ascii="Calibri Light" w:cs="Calibri Light"/>
          <w:color w:val="auto"/>
          <w:sz w:val="20"/>
          <w:szCs w:val="20"/>
        </w:rPr>
        <w:t>–</w:t>
      </w:r>
      <w:r>
        <w:rPr>
          <w:rFonts w:ascii="Calibri Light" w:cs="Calibri Light"/>
          <w:color w:val="auto"/>
          <w:sz w:val="20"/>
          <w:szCs w:val="20"/>
        </w:rPr>
        <w:t xml:space="preserve"> do czasu jej wycofania lub z chwil</w:t>
      </w:r>
      <w:r>
        <w:rPr>
          <w:rFonts w:ascii="Calibri Light" w:cs="Calibri Light"/>
          <w:color w:val="auto"/>
          <w:sz w:val="20"/>
          <w:szCs w:val="20"/>
        </w:rPr>
        <w:t>ą</w:t>
      </w:r>
      <w:r>
        <w:rPr>
          <w:rFonts w:ascii="Calibri Light" w:cs="Calibri Light"/>
          <w:color w:val="auto"/>
          <w:sz w:val="20"/>
          <w:szCs w:val="20"/>
        </w:rPr>
        <w:t xml:space="preserve"> jej wycofania dalej archiwizowanie przez okres niezb</w:t>
      </w:r>
      <w:r>
        <w:rPr>
          <w:rFonts w:ascii="Calibri Light" w:cs="Calibri Light"/>
          <w:color w:val="auto"/>
          <w:sz w:val="20"/>
          <w:szCs w:val="20"/>
        </w:rPr>
        <w:t>ę</w:t>
      </w:r>
      <w:r>
        <w:rPr>
          <w:rFonts w:ascii="Calibri Light" w:cs="Calibri Light"/>
          <w:color w:val="auto"/>
          <w:sz w:val="20"/>
          <w:szCs w:val="20"/>
        </w:rPr>
        <w:t>dny w celu ewentualnego dochodzenia praw i roszcze</w:t>
      </w:r>
      <w:r>
        <w:rPr>
          <w:rFonts w:ascii="Calibri Light" w:cs="Calibri Light"/>
          <w:color w:val="auto"/>
          <w:sz w:val="20"/>
          <w:szCs w:val="20"/>
        </w:rPr>
        <w:t>ń</w:t>
      </w:r>
      <w:r>
        <w:rPr>
          <w:rFonts w:ascii="Calibri Light" w:cs="Calibri Light"/>
          <w:color w:val="auto"/>
          <w:sz w:val="20"/>
          <w:szCs w:val="20"/>
        </w:rPr>
        <w:t>.</w:t>
      </w:r>
    </w:p>
    <w:p w:rsidR="00000000" w:rsidRDefault="00FD70BB">
      <w:pPr>
        <w:pStyle w:val="Default"/>
        <w:spacing w:line="276" w:lineRule="exact"/>
        <w:jc w:val="both"/>
      </w:pPr>
      <w:r>
        <w:rPr>
          <w:rFonts w:ascii="Calibri Light" w:cs="Calibri Light"/>
          <w:color w:val="auto"/>
          <w:sz w:val="20"/>
          <w:szCs w:val="20"/>
        </w:rPr>
        <w:t xml:space="preserve">8. Administrator jest uprawniony do przekazywania danych osobowych podmiotom trzecim w celu i w </w:t>
      </w:r>
      <w:r>
        <w:rPr>
          <w:rFonts w:ascii="Calibri Light" w:cs="Calibri Light"/>
          <w:color w:val="auto"/>
          <w:sz w:val="20"/>
          <w:szCs w:val="20"/>
        </w:rPr>
        <w:t>zakresie koniecznym do wype</w:t>
      </w:r>
      <w:r>
        <w:rPr>
          <w:rFonts w:ascii="Calibri Light" w:cs="Calibri Light"/>
          <w:color w:val="auto"/>
          <w:sz w:val="20"/>
          <w:szCs w:val="20"/>
        </w:rPr>
        <w:t>ł</w:t>
      </w:r>
      <w:r>
        <w:rPr>
          <w:rFonts w:ascii="Calibri Light" w:cs="Calibri Light"/>
          <w:color w:val="auto"/>
          <w:sz w:val="20"/>
          <w:szCs w:val="20"/>
        </w:rPr>
        <w:t>nienia obowi</w:t>
      </w:r>
      <w:r>
        <w:rPr>
          <w:rFonts w:ascii="Calibri Light" w:cs="Calibri Light"/>
          <w:color w:val="auto"/>
          <w:sz w:val="20"/>
          <w:szCs w:val="20"/>
        </w:rPr>
        <w:t>ą</w:t>
      </w:r>
      <w:r>
        <w:rPr>
          <w:rFonts w:ascii="Calibri Light" w:cs="Calibri Light"/>
          <w:color w:val="auto"/>
          <w:sz w:val="20"/>
          <w:szCs w:val="20"/>
        </w:rPr>
        <w:t>zk</w:t>
      </w:r>
      <w:r>
        <w:rPr>
          <w:rFonts w:ascii="Calibri Light" w:cs="Calibri Light"/>
          <w:color w:val="auto"/>
          <w:sz w:val="20"/>
          <w:szCs w:val="20"/>
        </w:rPr>
        <w:t>ó</w:t>
      </w:r>
      <w:r>
        <w:rPr>
          <w:rFonts w:ascii="Calibri Light" w:cs="Calibri Light"/>
          <w:color w:val="auto"/>
          <w:sz w:val="20"/>
          <w:szCs w:val="20"/>
        </w:rPr>
        <w:t>w wynikaj</w:t>
      </w:r>
      <w:r>
        <w:rPr>
          <w:rFonts w:ascii="Calibri Light" w:cs="Calibri Light"/>
          <w:color w:val="auto"/>
          <w:sz w:val="20"/>
          <w:szCs w:val="20"/>
        </w:rPr>
        <w:t>ą</w:t>
      </w:r>
      <w:r>
        <w:rPr>
          <w:rFonts w:ascii="Calibri Light" w:cs="Calibri Light"/>
          <w:color w:val="auto"/>
          <w:sz w:val="20"/>
          <w:szCs w:val="20"/>
        </w:rPr>
        <w:t>cych z przepis</w:t>
      </w:r>
      <w:r>
        <w:rPr>
          <w:rFonts w:ascii="Calibri Light" w:cs="Calibri Light"/>
          <w:color w:val="auto"/>
          <w:sz w:val="20"/>
          <w:szCs w:val="20"/>
        </w:rPr>
        <w:t>ó</w:t>
      </w:r>
      <w:r>
        <w:rPr>
          <w:rFonts w:ascii="Calibri Light" w:cs="Calibri Light"/>
          <w:color w:val="auto"/>
          <w:sz w:val="20"/>
          <w:szCs w:val="20"/>
        </w:rPr>
        <w:t>w prawa, w tym Zak</w:t>
      </w:r>
      <w:r>
        <w:rPr>
          <w:rFonts w:ascii="Calibri Light" w:cs="Calibri Light"/>
          <w:color w:val="auto"/>
          <w:sz w:val="20"/>
          <w:szCs w:val="20"/>
        </w:rPr>
        <w:t>ł</w:t>
      </w:r>
      <w:r>
        <w:rPr>
          <w:rFonts w:ascii="Calibri Light" w:cs="Calibri Light"/>
          <w:color w:val="auto"/>
          <w:sz w:val="20"/>
          <w:szCs w:val="20"/>
        </w:rPr>
        <w:t>ad Ubezpiecze</w:t>
      </w:r>
      <w:r>
        <w:rPr>
          <w:rFonts w:ascii="Calibri Light" w:cs="Calibri Light"/>
          <w:color w:val="auto"/>
          <w:sz w:val="20"/>
          <w:szCs w:val="20"/>
        </w:rPr>
        <w:t>ń</w:t>
      </w:r>
      <w:r>
        <w:rPr>
          <w:rFonts w:ascii="Calibri Light" w:cs="Calibri Light"/>
          <w:color w:val="auto"/>
          <w:sz w:val="20"/>
          <w:szCs w:val="20"/>
        </w:rPr>
        <w:t xml:space="preserve"> Spo</w:t>
      </w:r>
      <w:r>
        <w:rPr>
          <w:rFonts w:ascii="Calibri Light" w:cs="Calibri Light"/>
          <w:color w:val="auto"/>
          <w:sz w:val="20"/>
          <w:szCs w:val="20"/>
        </w:rPr>
        <w:t>ł</w:t>
      </w:r>
      <w:r>
        <w:rPr>
          <w:rFonts w:ascii="Calibri Light" w:cs="Calibri Light"/>
          <w:color w:val="auto"/>
          <w:sz w:val="20"/>
          <w:szCs w:val="20"/>
        </w:rPr>
        <w:t>ecznych (ZUS), Urz</w:t>
      </w:r>
      <w:r>
        <w:rPr>
          <w:rFonts w:ascii="Calibri Light" w:cs="Calibri Light"/>
          <w:color w:val="auto"/>
          <w:sz w:val="20"/>
          <w:szCs w:val="20"/>
        </w:rPr>
        <w:t>ą</w:t>
      </w:r>
      <w:r>
        <w:rPr>
          <w:rFonts w:ascii="Calibri Light" w:cs="Calibri Light"/>
          <w:color w:val="auto"/>
          <w:sz w:val="20"/>
          <w:szCs w:val="20"/>
        </w:rPr>
        <w:t>d Skarbowy (US), organom kontrolnym, nadzorczym lub audytowym oraz w celu prawid</w:t>
      </w:r>
      <w:r>
        <w:rPr>
          <w:rFonts w:ascii="Calibri Light" w:cs="Calibri Light"/>
          <w:color w:val="auto"/>
          <w:sz w:val="20"/>
          <w:szCs w:val="20"/>
        </w:rPr>
        <w:t>ł</w:t>
      </w:r>
      <w:r>
        <w:rPr>
          <w:rFonts w:ascii="Calibri Light" w:cs="Calibri Light"/>
          <w:color w:val="auto"/>
          <w:sz w:val="20"/>
          <w:szCs w:val="20"/>
        </w:rPr>
        <w:t>owego i nale</w:t>
      </w:r>
      <w:r>
        <w:rPr>
          <w:rFonts w:ascii="Calibri Light" w:cs="Calibri Light"/>
          <w:color w:val="auto"/>
          <w:sz w:val="20"/>
          <w:szCs w:val="20"/>
        </w:rPr>
        <w:t>ż</w:t>
      </w:r>
      <w:r>
        <w:rPr>
          <w:rFonts w:ascii="Calibri Light" w:cs="Calibri Light"/>
          <w:color w:val="auto"/>
          <w:sz w:val="20"/>
          <w:szCs w:val="20"/>
        </w:rPr>
        <w:t>ytego wykonywania zada</w:t>
      </w:r>
      <w:r>
        <w:rPr>
          <w:rFonts w:ascii="Calibri Light" w:cs="Calibri Light"/>
          <w:color w:val="auto"/>
          <w:sz w:val="20"/>
          <w:szCs w:val="20"/>
        </w:rPr>
        <w:t>ń</w:t>
      </w:r>
      <w:r>
        <w:rPr>
          <w:rFonts w:ascii="Calibri Light" w:cs="Calibri Light"/>
          <w:color w:val="auto"/>
          <w:sz w:val="20"/>
          <w:szCs w:val="20"/>
        </w:rPr>
        <w:t xml:space="preserve"> Administrato</w:t>
      </w:r>
      <w:r>
        <w:rPr>
          <w:rFonts w:ascii="Calibri Light" w:cs="Calibri Light"/>
          <w:color w:val="auto"/>
          <w:sz w:val="20"/>
          <w:szCs w:val="20"/>
        </w:rPr>
        <w:t>ra i w zwi</w:t>
      </w:r>
      <w:r>
        <w:rPr>
          <w:rFonts w:ascii="Calibri Light" w:cs="Calibri Light"/>
          <w:color w:val="auto"/>
          <w:sz w:val="20"/>
          <w:szCs w:val="20"/>
        </w:rPr>
        <w:t>ą</w:t>
      </w:r>
      <w:r>
        <w:rPr>
          <w:rFonts w:ascii="Calibri Light" w:cs="Calibri Light"/>
          <w:color w:val="auto"/>
          <w:sz w:val="20"/>
          <w:szCs w:val="20"/>
        </w:rPr>
        <w:t>zku z zawart</w:t>
      </w:r>
      <w:r>
        <w:rPr>
          <w:rFonts w:ascii="Calibri Light" w:cs="Calibri Light"/>
          <w:color w:val="auto"/>
          <w:sz w:val="20"/>
          <w:szCs w:val="20"/>
        </w:rPr>
        <w:t>ą</w:t>
      </w:r>
      <w:r>
        <w:rPr>
          <w:rFonts w:ascii="Calibri Light" w:cs="Calibri Light"/>
          <w:color w:val="auto"/>
          <w:sz w:val="20"/>
          <w:szCs w:val="20"/>
        </w:rPr>
        <w:t xml:space="preserve"> umow</w:t>
      </w:r>
      <w:r>
        <w:rPr>
          <w:rFonts w:ascii="Calibri Light" w:cs="Calibri Light"/>
          <w:color w:val="auto"/>
          <w:sz w:val="20"/>
          <w:szCs w:val="20"/>
        </w:rPr>
        <w:t>ą</w:t>
      </w:r>
      <w:r>
        <w:rPr>
          <w:rFonts w:ascii="Calibri Light" w:cs="Calibri Light"/>
          <w:color w:val="auto"/>
          <w:sz w:val="20"/>
          <w:szCs w:val="20"/>
        </w:rPr>
        <w:t>, tj. podmiotom wspieraj</w:t>
      </w:r>
      <w:r>
        <w:rPr>
          <w:rFonts w:ascii="Calibri Light" w:cs="Calibri Light"/>
          <w:color w:val="auto"/>
          <w:sz w:val="20"/>
          <w:szCs w:val="20"/>
        </w:rPr>
        <w:t>ą</w:t>
      </w:r>
      <w:r>
        <w:rPr>
          <w:rFonts w:ascii="Calibri Light" w:cs="Calibri Light"/>
          <w:color w:val="auto"/>
          <w:sz w:val="20"/>
          <w:szCs w:val="20"/>
        </w:rPr>
        <w:t>cym Administratora</w:t>
      </w:r>
      <w:r>
        <w:rPr>
          <w:rFonts w:ascii="Calibri Light" w:cs="Calibri Light"/>
          <w:sz w:val="20"/>
          <w:szCs w:val="20"/>
        </w:rPr>
        <w:t xml:space="preserve"> w prowadzonej przez niego dzia</w:t>
      </w:r>
      <w:r>
        <w:rPr>
          <w:rFonts w:ascii="Calibri Light" w:cs="Calibri Light"/>
          <w:sz w:val="20"/>
          <w:szCs w:val="20"/>
        </w:rPr>
        <w:t>ł</w:t>
      </w:r>
      <w:r>
        <w:rPr>
          <w:rFonts w:ascii="Calibri Light" w:cs="Calibri Light"/>
          <w:sz w:val="20"/>
          <w:szCs w:val="20"/>
        </w:rPr>
        <w:t>alno</w:t>
      </w:r>
      <w:r>
        <w:rPr>
          <w:rFonts w:ascii="Calibri Light" w:cs="Calibri Light"/>
          <w:sz w:val="20"/>
          <w:szCs w:val="20"/>
        </w:rPr>
        <w:t>ś</w:t>
      </w:r>
      <w:r>
        <w:rPr>
          <w:rFonts w:ascii="Calibri Light" w:cs="Calibri Light"/>
          <w:sz w:val="20"/>
          <w:szCs w:val="20"/>
        </w:rPr>
        <w:t>ci: dostawcom us</w:t>
      </w:r>
      <w:r>
        <w:rPr>
          <w:rFonts w:ascii="Calibri Light" w:cs="Calibri Light"/>
          <w:sz w:val="20"/>
          <w:szCs w:val="20"/>
        </w:rPr>
        <w:t>ł</w:t>
      </w:r>
      <w:r>
        <w:rPr>
          <w:rFonts w:ascii="Calibri Light" w:cs="Calibri Light"/>
          <w:sz w:val="20"/>
          <w:szCs w:val="20"/>
        </w:rPr>
        <w:t>ug pocztowych, kurierskich, dostawcom us</w:t>
      </w:r>
      <w:r>
        <w:rPr>
          <w:rFonts w:ascii="Calibri Light" w:cs="Calibri Light"/>
          <w:sz w:val="20"/>
          <w:szCs w:val="20"/>
        </w:rPr>
        <w:t>ł</w:t>
      </w:r>
      <w:r>
        <w:rPr>
          <w:rFonts w:ascii="Calibri Light" w:cs="Calibri Light"/>
          <w:sz w:val="20"/>
          <w:szCs w:val="20"/>
        </w:rPr>
        <w:t>ug prawnych i doradczych, dostawcom us</w:t>
      </w:r>
      <w:r>
        <w:rPr>
          <w:rFonts w:ascii="Calibri Light" w:cs="Calibri Light"/>
          <w:sz w:val="20"/>
          <w:szCs w:val="20"/>
        </w:rPr>
        <w:t>ł</w:t>
      </w:r>
      <w:r>
        <w:rPr>
          <w:rFonts w:ascii="Calibri Light" w:cs="Calibri Light"/>
          <w:sz w:val="20"/>
          <w:szCs w:val="20"/>
        </w:rPr>
        <w:t>ug w zakresie IT, podmiotom prowadz</w:t>
      </w:r>
      <w:r>
        <w:rPr>
          <w:rFonts w:ascii="Calibri Light" w:cs="Calibri Light"/>
          <w:sz w:val="20"/>
          <w:szCs w:val="20"/>
        </w:rPr>
        <w:t>ą</w:t>
      </w:r>
      <w:r>
        <w:rPr>
          <w:rFonts w:ascii="Calibri Light" w:cs="Calibri Light"/>
          <w:sz w:val="20"/>
          <w:szCs w:val="20"/>
        </w:rPr>
        <w:t>cym dzia</w:t>
      </w:r>
      <w:r>
        <w:rPr>
          <w:rFonts w:ascii="Calibri Light" w:cs="Calibri Light"/>
          <w:sz w:val="20"/>
          <w:szCs w:val="20"/>
        </w:rPr>
        <w:t>ł</w:t>
      </w:r>
      <w:r>
        <w:rPr>
          <w:rFonts w:ascii="Calibri Light" w:cs="Calibri Light"/>
          <w:sz w:val="20"/>
          <w:szCs w:val="20"/>
        </w:rPr>
        <w:t>alno</w:t>
      </w:r>
      <w:r>
        <w:rPr>
          <w:rFonts w:ascii="Calibri Light" w:cs="Calibri Light"/>
          <w:sz w:val="20"/>
          <w:szCs w:val="20"/>
        </w:rPr>
        <w:t>ść</w:t>
      </w:r>
      <w:r>
        <w:rPr>
          <w:rFonts w:ascii="Calibri Light" w:cs="Calibri Light"/>
          <w:sz w:val="20"/>
          <w:szCs w:val="20"/>
        </w:rPr>
        <w:t xml:space="preserve"> p</w:t>
      </w:r>
      <w:r>
        <w:rPr>
          <w:rFonts w:ascii="Calibri Light" w:cs="Calibri Light"/>
          <w:sz w:val="20"/>
          <w:szCs w:val="20"/>
        </w:rPr>
        <w:t>ł</w:t>
      </w:r>
      <w:r>
        <w:rPr>
          <w:rFonts w:ascii="Calibri Light" w:cs="Calibri Light"/>
          <w:sz w:val="20"/>
          <w:szCs w:val="20"/>
        </w:rPr>
        <w:t>atnicz</w:t>
      </w:r>
      <w:r>
        <w:rPr>
          <w:rFonts w:ascii="Calibri Light" w:cs="Calibri Light"/>
          <w:sz w:val="20"/>
          <w:szCs w:val="20"/>
        </w:rPr>
        <w:t>ą</w:t>
      </w:r>
      <w:r>
        <w:rPr>
          <w:rFonts w:ascii="Calibri Light" w:cs="Calibri Light"/>
          <w:sz w:val="20"/>
          <w:szCs w:val="20"/>
        </w:rPr>
        <w:t xml:space="preserve"> (banki, instytucje finansowe).</w:t>
      </w:r>
    </w:p>
    <w:p w:rsidR="00000000" w:rsidRDefault="00FD70BB">
      <w:pPr>
        <w:pStyle w:val="Default"/>
        <w:spacing w:line="276" w:lineRule="exact"/>
        <w:jc w:val="both"/>
      </w:pPr>
      <w:r>
        <w:rPr>
          <w:rFonts w:ascii="Calibri Light" w:cs="Calibri Light"/>
          <w:sz w:val="20"/>
          <w:szCs w:val="20"/>
        </w:rPr>
        <w:t>9. Dane osobowe mog</w:t>
      </w:r>
      <w:r>
        <w:rPr>
          <w:rFonts w:ascii="Calibri Light" w:cs="Calibri Light"/>
          <w:sz w:val="20"/>
          <w:szCs w:val="20"/>
        </w:rPr>
        <w:t>ą</w:t>
      </w:r>
      <w:r>
        <w:rPr>
          <w:rFonts w:ascii="Calibri Light" w:cs="Calibri Light"/>
          <w:sz w:val="20"/>
          <w:szCs w:val="20"/>
        </w:rPr>
        <w:t xml:space="preserve"> zosta</w:t>
      </w:r>
      <w:r>
        <w:rPr>
          <w:rFonts w:ascii="Calibri Light" w:cs="Calibri Light"/>
          <w:sz w:val="20"/>
          <w:szCs w:val="20"/>
        </w:rPr>
        <w:t>ć</w:t>
      </w:r>
      <w:r>
        <w:rPr>
          <w:rFonts w:ascii="Calibri Light" w:cs="Calibri Light"/>
          <w:sz w:val="20"/>
          <w:szCs w:val="20"/>
        </w:rPr>
        <w:t xml:space="preserve"> r</w:t>
      </w:r>
      <w:r>
        <w:rPr>
          <w:rFonts w:ascii="Calibri Light" w:cs="Calibri Light"/>
          <w:sz w:val="20"/>
          <w:szCs w:val="20"/>
        </w:rPr>
        <w:t>ó</w:t>
      </w:r>
      <w:r>
        <w:rPr>
          <w:rFonts w:ascii="Calibri Light" w:cs="Calibri Light"/>
          <w:sz w:val="20"/>
          <w:szCs w:val="20"/>
        </w:rPr>
        <w:t>wnie</w:t>
      </w:r>
      <w:r>
        <w:rPr>
          <w:rFonts w:ascii="Calibri Light" w:cs="Calibri Light"/>
          <w:sz w:val="20"/>
          <w:szCs w:val="20"/>
        </w:rPr>
        <w:t>ż</w:t>
      </w:r>
      <w:r>
        <w:rPr>
          <w:rFonts w:ascii="Calibri Light" w:cs="Calibri Light"/>
          <w:sz w:val="20"/>
          <w:szCs w:val="20"/>
        </w:rPr>
        <w:t xml:space="preserve"> przekazane do w</w:t>
      </w:r>
      <w:r>
        <w:rPr>
          <w:rFonts w:ascii="Calibri Light" w:cs="Calibri Light"/>
          <w:sz w:val="20"/>
          <w:szCs w:val="20"/>
        </w:rPr>
        <w:t>ł</w:t>
      </w:r>
      <w:r>
        <w:rPr>
          <w:rFonts w:ascii="Calibri Light" w:cs="Calibri Light"/>
          <w:sz w:val="20"/>
          <w:szCs w:val="20"/>
        </w:rPr>
        <w:t>a</w:t>
      </w:r>
      <w:r>
        <w:rPr>
          <w:rFonts w:ascii="Calibri Light" w:cs="Calibri Light"/>
          <w:sz w:val="20"/>
          <w:szCs w:val="20"/>
        </w:rPr>
        <w:t>ś</w:t>
      </w:r>
      <w:r>
        <w:rPr>
          <w:rFonts w:ascii="Calibri Light" w:cs="Calibri Light"/>
          <w:sz w:val="20"/>
          <w:szCs w:val="20"/>
        </w:rPr>
        <w:t>ciwej instytucji finansuj</w:t>
      </w:r>
      <w:r>
        <w:rPr>
          <w:rFonts w:ascii="Calibri Light" w:cs="Calibri Light"/>
          <w:sz w:val="20"/>
          <w:szCs w:val="20"/>
        </w:rPr>
        <w:t>ą</w:t>
      </w:r>
      <w:r>
        <w:rPr>
          <w:rFonts w:ascii="Calibri Light" w:cs="Calibri Light"/>
          <w:sz w:val="20"/>
          <w:szCs w:val="20"/>
        </w:rPr>
        <w:t xml:space="preserve">cej Ministerstwa Funduszy </w:t>
      </w:r>
      <w:r>
        <w:br/>
      </w:r>
      <w:r>
        <w:rPr>
          <w:rFonts w:ascii="Calibri Light" w:cs="Calibri Light"/>
          <w:sz w:val="20"/>
          <w:szCs w:val="20"/>
        </w:rPr>
        <w:t>i Polityki Regionalnej (poprzednio: Ministerstwo Inwestycji i Rozwoju) celem przeprowadzenia kontroli pra</w:t>
      </w:r>
      <w:r>
        <w:rPr>
          <w:rFonts w:ascii="Calibri Light" w:cs="Calibri Light"/>
          <w:sz w:val="20"/>
          <w:szCs w:val="20"/>
        </w:rPr>
        <w:t>wid</w:t>
      </w:r>
      <w:r>
        <w:rPr>
          <w:rFonts w:ascii="Calibri Light" w:cs="Calibri Light"/>
          <w:sz w:val="20"/>
          <w:szCs w:val="20"/>
        </w:rPr>
        <w:t>ł</w:t>
      </w:r>
      <w:r>
        <w:rPr>
          <w:rFonts w:ascii="Calibri Light" w:cs="Calibri Light"/>
          <w:sz w:val="20"/>
          <w:szCs w:val="20"/>
        </w:rPr>
        <w:t>owo</w:t>
      </w:r>
      <w:r>
        <w:rPr>
          <w:rFonts w:ascii="Calibri Light" w:cs="Calibri Light"/>
          <w:sz w:val="20"/>
          <w:szCs w:val="20"/>
        </w:rPr>
        <w:t>ś</w:t>
      </w:r>
      <w:r>
        <w:rPr>
          <w:rFonts w:ascii="Calibri Light" w:cs="Calibri Light"/>
          <w:sz w:val="20"/>
          <w:szCs w:val="20"/>
        </w:rPr>
        <w:t xml:space="preserve">ci wydatkowania otrzymanych </w:t>
      </w:r>
      <w:r>
        <w:rPr>
          <w:rFonts w:ascii="Calibri Light" w:cs="Calibri Light"/>
          <w:sz w:val="20"/>
          <w:szCs w:val="20"/>
        </w:rPr>
        <w:t>ś</w:t>
      </w:r>
      <w:r>
        <w:rPr>
          <w:rFonts w:ascii="Calibri Light" w:cs="Calibri Light"/>
          <w:sz w:val="20"/>
          <w:szCs w:val="20"/>
        </w:rPr>
        <w:t>rodk</w:t>
      </w:r>
      <w:r>
        <w:rPr>
          <w:rFonts w:ascii="Calibri Light" w:cs="Calibri Light"/>
          <w:sz w:val="20"/>
          <w:szCs w:val="20"/>
        </w:rPr>
        <w:t>ó</w:t>
      </w:r>
      <w:r>
        <w:rPr>
          <w:rFonts w:ascii="Calibri Light" w:cs="Calibri Light"/>
          <w:sz w:val="20"/>
          <w:szCs w:val="20"/>
        </w:rPr>
        <w:t>w.</w:t>
      </w:r>
    </w:p>
    <w:p w:rsidR="00000000" w:rsidRDefault="00FD70BB">
      <w:pPr>
        <w:pStyle w:val="Default"/>
        <w:spacing w:line="276" w:lineRule="exact"/>
        <w:jc w:val="both"/>
      </w:pPr>
      <w:r>
        <w:rPr>
          <w:rFonts w:ascii="Calibri Light" w:cs="Calibri Light"/>
          <w:sz w:val="20"/>
          <w:szCs w:val="20"/>
        </w:rPr>
        <w:t>10. Dane osobowe nie b</w:t>
      </w:r>
      <w:r>
        <w:rPr>
          <w:rFonts w:ascii="Calibri Light" w:cs="Calibri Light"/>
          <w:sz w:val="20"/>
          <w:szCs w:val="20"/>
        </w:rPr>
        <w:t>ę</w:t>
      </w:r>
      <w:r>
        <w:rPr>
          <w:rFonts w:ascii="Calibri Light" w:cs="Calibri Light"/>
          <w:sz w:val="20"/>
          <w:szCs w:val="20"/>
        </w:rPr>
        <w:t>d</w:t>
      </w:r>
      <w:r>
        <w:rPr>
          <w:rFonts w:ascii="Calibri Light" w:cs="Calibri Light"/>
          <w:sz w:val="20"/>
          <w:szCs w:val="20"/>
        </w:rPr>
        <w:t>ą</w:t>
      </w:r>
      <w:r>
        <w:rPr>
          <w:rFonts w:ascii="Calibri Light" w:cs="Calibri Light"/>
          <w:sz w:val="20"/>
          <w:szCs w:val="20"/>
        </w:rPr>
        <w:t xml:space="preserve"> przekazywane do pa</w:t>
      </w:r>
      <w:r>
        <w:rPr>
          <w:rFonts w:ascii="Calibri Light" w:cs="Calibri Light"/>
          <w:sz w:val="20"/>
          <w:szCs w:val="20"/>
        </w:rPr>
        <w:t>ń</w:t>
      </w:r>
      <w:r>
        <w:rPr>
          <w:rFonts w:ascii="Calibri Light" w:cs="Calibri Light"/>
          <w:sz w:val="20"/>
          <w:szCs w:val="20"/>
        </w:rPr>
        <w:t>stw trzecich / organizacji mi</w:t>
      </w:r>
      <w:r>
        <w:rPr>
          <w:rFonts w:ascii="Calibri Light" w:cs="Calibri Light"/>
          <w:sz w:val="20"/>
          <w:szCs w:val="20"/>
        </w:rPr>
        <w:t>ę</w:t>
      </w:r>
      <w:r>
        <w:rPr>
          <w:rFonts w:ascii="Calibri Light" w:cs="Calibri Light"/>
          <w:sz w:val="20"/>
          <w:szCs w:val="20"/>
        </w:rPr>
        <w:t>dzynarodowych.</w:t>
      </w:r>
    </w:p>
    <w:p w:rsidR="00000000" w:rsidRDefault="00FD70BB">
      <w:pPr>
        <w:pStyle w:val="Default"/>
        <w:spacing w:line="276" w:lineRule="exact"/>
        <w:jc w:val="both"/>
      </w:pPr>
      <w:r>
        <w:rPr>
          <w:rFonts w:ascii="Calibri Light" w:cs="Calibri Light"/>
          <w:sz w:val="20"/>
          <w:szCs w:val="20"/>
        </w:rPr>
        <w:t>11. Z zastrze</w:t>
      </w:r>
      <w:r>
        <w:rPr>
          <w:rFonts w:ascii="Calibri Light" w:cs="Calibri Light"/>
          <w:sz w:val="20"/>
          <w:szCs w:val="20"/>
        </w:rPr>
        <w:t>ż</w:t>
      </w:r>
      <w:r>
        <w:rPr>
          <w:rFonts w:ascii="Calibri Light" w:cs="Calibri Light"/>
          <w:sz w:val="20"/>
          <w:szCs w:val="20"/>
        </w:rPr>
        <w:t>eniem ogranicze</w:t>
      </w:r>
      <w:r>
        <w:rPr>
          <w:rFonts w:ascii="Calibri Light" w:cs="Calibri Light"/>
          <w:sz w:val="20"/>
          <w:szCs w:val="20"/>
        </w:rPr>
        <w:t>ń</w:t>
      </w:r>
      <w:r>
        <w:rPr>
          <w:rFonts w:ascii="Calibri Light" w:cs="Calibri Light"/>
          <w:sz w:val="20"/>
          <w:szCs w:val="20"/>
        </w:rPr>
        <w:t xml:space="preserve"> wynikaj</w:t>
      </w:r>
      <w:r>
        <w:rPr>
          <w:rFonts w:ascii="Calibri Light" w:cs="Calibri Light"/>
          <w:sz w:val="20"/>
          <w:szCs w:val="20"/>
        </w:rPr>
        <w:t>ą</w:t>
      </w:r>
      <w:r>
        <w:rPr>
          <w:rFonts w:ascii="Calibri Light" w:cs="Calibri Light"/>
          <w:sz w:val="20"/>
          <w:szCs w:val="20"/>
        </w:rPr>
        <w:t>cych z RODO oraz pozosta</w:t>
      </w:r>
      <w:r>
        <w:rPr>
          <w:rFonts w:ascii="Calibri Light" w:cs="Calibri Light"/>
          <w:sz w:val="20"/>
          <w:szCs w:val="20"/>
        </w:rPr>
        <w:t>ł</w:t>
      </w:r>
      <w:r>
        <w:rPr>
          <w:rFonts w:ascii="Calibri Light" w:cs="Calibri Light"/>
          <w:sz w:val="20"/>
          <w:szCs w:val="20"/>
        </w:rPr>
        <w:t>ych przepis</w:t>
      </w:r>
      <w:r>
        <w:rPr>
          <w:rFonts w:ascii="Calibri Light" w:cs="Calibri Light"/>
          <w:sz w:val="20"/>
          <w:szCs w:val="20"/>
        </w:rPr>
        <w:t>ó</w:t>
      </w:r>
      <w:r>
        <w:rPr>
          <w:rFonts w:ascii="Calibri Light" w:cs="Calibri Light"/>
          <w:sz w:val="20"/>
          <w:szCs w:val="20"/>
        </w:rPr>
        <w:t>w prawa przys</w:t>
      </w:r>
      <w:r>
        <w:rPr>
          <w:rFonts w:ascii="Calibri Light" w:cs="Calibri Light"/>
          <w:sz w:val="20"/>
          <w:szCs w:val="20"/>
        </w:rPr>
        <w:t>ł</w:t>
      </w:r>
      <w:r>
        <w:rPr>
          <w:rFonts w:ascii="Calibri Light" w:cs="Calibri Light"/>
          <w:sz w:val="20"/>
          <w:szCs w:val="20"/>
        </w:rPr>
        <w:t xml:space="preserve">uguje Pani / Panu prawo </w:t>
      </w:r>
      <w:r>
        <w:rPr>
          <w:rFonts w:ascii="Calibri Light" w:cs="Calibri Light"/>
          <w:sz w:val="20"/>
          <w:szCs w:val="20"/>
        </w:rPr>
        <w:t>żą</w:t>
      </w:r>
      <w:r>
        <w:rPr>
          <w:rFonts w:ascii="Calibri Light" w:cs="Calibri Light"/>
          <w:sz w:val="20"/>
          <w:szCs w:val="20"/>
        </w:rPr>
        <w:t>dania</w:t>
      </w:r>
      <w:r>
        <w:rPr>
          <w:rFonts w:ascii="Calibri Light" w:cs="Calibri Light"/>
          <w:sz w:val="20"/>
          <w:szCs w:val="20"/>
        </w:rPr>
        <w:t xml:space="preserve"> dost</w:t>
      </w:r>
      <w:r>
        <w:rPr>
          <w:rFonts w:ascii="Calibri Light" w:cs="Calibri Light"/>
          <w:sz w:val="20"/>
          <w:szCs w:val="20"/>
        </w:rPr>
        <w:t>ę</w:t>
      </w:r>
      <w:r>
        <w:rPr>
          <w:rFonts w:ascii="Calibri Light" w:cs="Calibri Light"/>
          <w:sz w:val="20"/>
          <w:szCs w:val="20"/>
        </w:rPr>
        <w:t>pu do swoich danych osobowych, ich sprostowania, usuni</w:t>
      </w:r>
      <w:r>
        <w:rPr>
          <w:rFonts w:ascii="Calibri Light" w:cs="Calibri Light"/>
          <w:sz w:val="20"/>
          <w:szCs w:val="20"/>
        </w:rPr>
        <w:t>ę</w:t>
      </w:r>
      <w:r>
        <w:rPr>
          <w:rFonts w:ascii="Calibri Light" w:cs="Calibri Light"/>
          <w:sz w:val="20"/>
          <w:szCs w:val="20"/>
        </w:rPr>
        <w:t>cia lub ograniczenia przetwarzania, a tak</w:t>
      </w:r>
      <w:r>
        <w:rPr>
          <w:rFonts w:ascii="Calibri Light" w:cs="Calibri Light"/>
          <w:sz w:val="20"/>
          <w:szCs w:val="20"/>
        </w:rPr>
        <w:t>ż</w:t>
      </w:r>
      <w:r>
        <w:rPr>
          <w:rFonts w:ascii="Calibri Light" w:cs="Calibri Light"/>
          <w:sz w:val="20"/>
          <w:szCs w:val="20"/>
        </w:rPr>
        <w:t xml:space="preserve">e prawo do przeniesienia danych, prawo do wniesienia sprzeciwu wobec przetwarzania, </w:t>
      </w:r>
      <w:r>
        <w:br/>
      </w:r>
      <w:r>
        <w:rPr>
          <w:rFonts w:ascii="Calibri Light" w:cs="Calibri Light"/>
          <w:sz w:val="20"/>
          <w:szCs w:val="20"/>
        </w:rPr>
        <w:t>a tak</w:t>
      </w:r>
      <w:r>
        <w:rPr>
          <w:rFonts w:ascii="Calibri Light" w:cs="Calibri Light"/>
          <w:sz w:val="20"/>
          <w:szCs w:val="20"/>
        </w:rPr>
        <w:t>ż</w:t>
      </w:r>
      <w:r>
        <w:rPr>
          <w:rFonts w:ascii="Calibri Light" w:cs="Calibri Light"/>
          <w:sz w:val="20"/>
          <w:szCs w:val="20"/>
        </w:rPr>
        <w:t>e prawo do cofni</w:t>
      </w:r>
      <w:r>
        <w:rPr>
          <w:rFonts w:ascii="Calibri Light" w:cs="Calibri Light"/>
          <w:sz w:val="20"/>
          <w:szCs w:val="20"/>
        </w:rPr>
        <w:t>ę</w:t>
      </w:r>
      <w:r>
        <w:rPr>
          <w:rFonts w:ascii="Calibri Light" w:cs="Calibri Light"/>
          <w:sz w:val="20"/>
          <w:szCs w:val="20"/>
        </w:rPr>
        <w:t>cia zgody w dowolnym momencie, je</w:t>
      </w:r>
      <w:r>
        <w:rPr>
          <w:rFonts w:ascii="Calibri Light" w:cs="Calibri Light"/>
          <w:sz w:val="20"/>
          <w:szCs w:val="20"/>
        </w:rPr>
        <w:t>ż</w:t>
      </w:r>
      <w:r>
        <w:rPr>
          <w:rFonts w:ascii="Calibri Light" w:cs="Calibri Light"/>
          <w:sz w:val="20"/>
          <w:szCs w:val="20"/>
        </w:rPr>
        <w:t>eli przetwa</w:t>
      </w:r>
      <w:r>
        <w:rPr>
          <w:rFonts w:ascii="Calibri Light" w:cs="Calibri Light"/>
          <w:sz w:val="20"/>
          <w:szCs w:val="20"/>
        </w:rPr>
        <w:t>rzanie odbywa si</w:t>
      </w:r>
      <w:r>
        <w:rPr>
          <w:rFonts w:ascii="Calibri Light" w:cs="Calibri Light"/>
          <w:sz w:val="20"/>
          <w:szCs w:val="20"/>
        </w:rPr>
        <w:t>ę</w:t>
      </w:r>
      <w:r>
        <w:rPr>
          <w:rFonts w:ascii="Calibri Light" w:cs="Calibri Light"/>
          <w:sz w:val="20"/>
          <w:szCs w:val="20"/>
        </w:rPr>
        <w:t xml:space="preserve"> na podstawie wyra</w:t>
      </w:r>
      <w:r>
        <w:rPr>
          <w:rFonts w:ascii="Calibri Light" w:cs="Calibri Light"/>
          <w:sz w:val="20"/>
          <w:szCs w:val="20"/>
        </w:rPr>
        <w:t>ż</w:t>
      </w:r>
      <w:r>
        <w:rPr>
          <w:rFonts w:ascii="Calibri Light" w:cs="Calibri Light"/>
          <w:sz w:val="20"/>
          <w:szCs w:val="20"/>
        </w:rPr>
        <w:t>onej przez Pani</w:t>
      </w:r>
      <w:r>
        <w:rPr>
          <w:rFonts w:ascii="Calibri Light" w:cs="Calibri Light"/>
          <w:sz w:val="20"/>
          <w:szCs w:val="20"/>
        </w:rPr>
        <w:t>ą</w:t>
      </w:r>
      <w:r>
        <w:rPr>
          <w:rFonts w:ascii="Calibri Light" w:cs="Calibri Light"/>
          <w:sz w:val="20"/>
          <w:szCs w:val="20"/>
        </w:rPr>
        <w:t xml:space="preserve"> / Pana zgody.</w:t>
      </w:r>
    </w:p>
    <w:p w:rsidR="00000000" w:rsidRDefault="00FD70BB">
      <w:pPr>
        <w:pStyle w:val="Default"/>
        <w:spacing w:line="276" w:lineRule="exact"/>
        <w:jc w:val="both"/>
      </w:pPr>
      <w:r>
        <w:rPr>
          <w:rFonts w:ascii="Calibri Light" w:cs="Calibri Light"/>
          <w:sz w:val="20"/>
          <w:szCs w:val="20"/>
        </w:rPr>
        <w:t xml:space="preserve">12. Ponadto informujemy, </w:t>
      </w:r>
      <w:r>
        <w:rPr>
          <w:rFonts w:ascii="Calibri Light" w:cs="Calibri Light"/>
          <w:sz w:val="20"/>
          <w:szCs w:val="20"/>
        </w:rPr>
        <w:t>ż</w:t>
      </w:r>
      <w:r>
        <w:rPr>
          <w:rFonts w:ascii="Calibri Light" w:cs="Calibri Light"/>
          <w:sz w:val="20"/>
          <w:szCs w:val="20"/>
        </w:rPr>
        <w:t>e przys</w:t>
      </w:r>
      <w:r>
        <w:rPr>
          <w:rFonts w:ascii="Calibri Light" w:cs="Calibri Light"/>
          <w:sz w:val="20"/>
          <w:szCs w:val="20"/>
        </w:rPr>
        <w:t>ł</w:t>
      </w:r>
      <w:r>
        <w:rPr>
          <w:rFonts w:ascii="Calibri Light" w:cs="Calibri Light"/>
          <w:sz w:val="20"/>
          <w:szCs w:val="20"/>
        </w:rPr>
        <w:t xml:space="preserve">uguje Pani / Pani prawo wniesienia skargi do organu nadzorczego, gdy </w:t>
      </w:r>
      <w:r>
        <w:br/>
      </w:r>
      <w:r>
        <w:rPr>
          <w:rFonts w:ascii="Calibri Light" w:cs="Calibri Light"/>
          <w:sz w:val="20"/>
          <w:szCs w:val="20"/>
        </w:rPr>
        <w:t>w Pani / Pana przekonaniu, przetwarzanie danych osobowych b</w:t>
      </w:r>
      <w:r>
        <w:rPr>
          <w:rFonts w:ascii="Calibri Light" w:cs="Calibri Light"/>
          <w:sz w:val="20"/>
          <w:szCs w:val="20"/>
        </w:rPr>
        <w:t>ę</w:t>
      </w:r>
      <w:r>
        <w:rPr>
          <w:rFonts w:ascii="Calibri Light" w:cs="Calibri Light"/>
          <w:sz w:val="20"/>
          <w:szCs w:val="20"/>
        </w:rPr>
        <w:t>dzie narusza</w:t>
      </w:r>
      <w:r>
        <w:rPr>
          <w:rFonts w:ascii="Calibri Light" w:cs="Calibri Light"/>
          <w:sz w:val="20"/>
          <w:szCs w:val="20"/>
        </w:rPr>
        <w:t>ł</w:t>
      </w:r>
      <w:r>
        <w:rPr>
          <w:rFonts w:ascii="Calibri Light" w:cs="Calibri Light"/>
          <w:sz w:val="20"/>
          <w:szCs w:val="20"/>
        </w:rPr>
        <w:t>o przepisy R</w:t>
      </w:r>
      <w:r>
        <w:rPr>
          <w:rFonts w:ascii="Calibri Light" w:cs="Calibri Light"/>
          <w:sz w:val="20"/>
          <w:szCs w:val="20"/>
        </w:rPr>
        <w:t>ODO.</w:t>
      </w:r>
    </w:p>
    <w:p w:rsidR="00FD70BB" w:rsidRDefault="00FD70BB">
      <w:pPr>
        <w:tabs>
          <w:tab w:val="left" w:pos="426"/>
          <w:tab w:val="left" w:pos="709"/>
          <w:tab w:val="left" w:pos="851"/>
          <w:tab w:val="left" w:pos="1134"/>
          <w:tab w:val="left" w:pos="1276"/>
          <w:tab w:val="left" w:pos="1418"/>
        </w:tabs>
        <w:spacing w:after="0"/>
        <w:jc w:val="both"/>
      </w:pPr>
      <w:r>
        <w:rPr>
          <w:rFonts w:ascii="Calibri Light" w:cs="Calibri Light"/>
          <w:sz w:val="20"/>
          <w:szCs w:val="20"/>
          <w:shd w:val="clear" w:color="auto" w:fill="FFFFFF"/>
        </w:rPr>
        <w:t>13. Pani / Pana dane osobowe nie b</w:t>
      </w:r>
      <w:r>
        <w:rPr>
          <w:rFonts w:ascii="Calibri Light" w:cs="Calibri Light"/>
          <w:sz w:val="20"/>
          <w:szCs w:val="20"/>
          <w:shd w:val="clear" w:color="auto" w:fill="FFFFFF"/>
        </w:rPr>
        <w:t>ę</w:t>
      </w:r>
      <w:r>
        <w:rPr>
          <w:rFonts w:ascii="Calibri Light" w:cs="Calibri Light"/>
          <w:sz w:val="20"/>
          <w:szCs w:val="20"/>
          <w:shd w:val="clear" w:color="auto" w:fill="FFFFFF"/>
        </w:rPr>
        <w:t>d</w:t>
      </w:r>
      <w:r>
        <w:rPr>
          <w:rFonts w:ascii="Calibri Light" w:cs="Calibri Light"/>
          <w:sz w:val="20"/>
          <w:szCs w:val="20"/>
          <w:shd w:val="clear" w:color="auto" w:fill="FFFFFF"/>
        </w:rPr>
        <w:t>ą</w:t>
      </w:r>
      <w:r>
        <w:rPr>
          <w:rFonts w:ascii="Calibri Light" w:cs="Calibri Light"/>
          <w:sz w:val="20"/>
          <w:szCs w:val="20"/>
          <w:shd w:val="clear" w:color="auto" w:fill="FFFFFF"/>
        </w:rPr>
        <w:t xml:space="preserve"> podlega</w:t>
      </w:r>
      <w:r>
        <w:rPr>
          <w:rFonts w:ascii="Calibri Light" w:cs="Calibri Light"/>
          <w:sz w:val="20"/>
          <w:szCs w:val="20"/>
          <w:shd w:val="clear" w:color="auto" w:fill="FFFFFF"/>
        </w:rPr>
        <w:t>ł</w:t>
      </w:r>
      <w:r>
        <w:rPr>
          <w:rFonts w:ascii="Calibri Light" w:cs="Calibri Light"/>
          <w:sz w:val="20"/>
          <w:szCs w:val="20"/>
          <w:shd w:val="clear" w:color="auto" w:fill="FFFFFF"/>
        </w:rPr>
        <w:t xml:space="preserve">y zautomatyzowanemu procesowi podejmowania decyzji, </w:t>
      </w:r>
      <w:r>
        <w:br/>
      </w:r>
      <w:r>
        <w:rPr>
          <w:rFonts w:ascii="Calibri Light" w:cs="Calibri Light"/>
          <w:sz w:val="20"/>
          <w:szCs w:val="20"/>
          <w:shd w:val="clear" w:color="auto" w:fill="FFFFFF"/>
        </w:rPr>
        <w:t>w tym profilowaniu i w ten spos</w:t>
      </w:r>
      <w:r>
        <w:rPr>
          <w:rFonts w:ascii="Calibri Light" w:cs="Calibri Light"/>
          <w:sz w:val="20"/>
          <w:szCs w:val="20"/>
          <w:shd w:val="clear" w:color="auto" w:fill="FFFFFF"/>
        </w:rPr>
        <w:t>ó</w:t>
      </w:r>
      <w:r>
        <w:rPr>
          <w:rFonts w:ascii="Calibri Light" w:cs="Calibri Light"/>
          <w:sz w:val="20"/>
          <w:szCs w:val="20"/>
          <w:shd w:val="clear" w:color="auto" w:fill="FFFFFF"/>
        </w:rPr>
        <w:t>b nie b</w:t>
      </w:r>
      <w:r>
        <w:rPr>
          <w:rFonts w:ascii="Calibri Light" w:cs="Calibri Light"/>
          <w:sz w:val="20"/>
          <w:szCs w:val="20"/>
          <w:shd w:val="clear" w:color="auto" w:fill="FFFFFF"/>
        </w:rPr>
        <w:t>ę</w:t>
      </w:r>
      <w:r>
        <w:rPr>
          <w:rFonts w:ascii="Calibri Light" w:cs="Calibri Light"/>
          <w:sz w:val="20"/>
          <w:szCs w:val="20"/>
          <w:shd w:val="clear" w:color="auto" w:fill="FFFFFF"/>
        </w:rPr>
        <w:t>d</w:t>
      </w:r>
      <w:r>
        <w:rPr>
          <w:rFonts w:ascii="Calibri Light" w:cs="Calibri Light"/>
          <w:sz w:val="20"/>
          <w:szCs w:val="20"/>
          <w:shd w:val="clear" w:color="auto" w:fill="FFFFFF"/>
        </w:rPr>
        <w:t>ą</w:t>
      </w:r>
      <w:r>
        <w:rPr>
          <w:rFonts w:ascii="Calibri Light" w:cs="Calibri Light"/>
          <w:sz w:val="20"/>
          <w:szCs w:val="20"/>
          <w:shd w:val="clear" w:color="auto" w:fill="FFFFFF"/>
        </w:rPr>
        <w:t xml:space="preserve"> wywo</w:t>
      </w:r>
      <w:r>
        <w:rPr>
          <w:rFonts w:ascii="Calibri Light" w:cs="Calibri Light"/>
          <w:sz w:val="20"/>
          <w:szCs w:val="20"/>
          <w:shd w:val="clear" w:color="auto" w:fill="FFFFFF"/>
        </w:rPr>
        <w:t>ł</w:t>
      </w:r>
      <w:r>
        <w:rPr>
          <w:rFonts w:ascii="Calibri Light" w:cs="Calibri Light"/>
          <w:sz w:val="20"/>
          <w:szCs w:val="20"/>
          <w:shd w:val="clear" w:color="auto" w:fill="FFFFFF"/>
        </w:rPr>
        <w:t>ywa</w:t>
      </w:r>
      <w:r>
        <w:rPr>
          <w:rFonts w:ascii="Calibri Light" w:cs="Calibri Light"/>
          <w:sz w:val="20"/>
          <w:szCs w:val="20"/>
          <w:shd w:val="clear" w:color="auto" w:fill="FFFFFF"/>
        </w:rPr>
        <w:t>ł</w:t>
      </w:r>
      <w:r>
        <w:rPr>
          <w:rFonts w:ascii="Calibri Light" w:cs="Calibri Light"/>
          <w:sz w:val="20"/>
          <w:szCs w:val="20"/>
          <w:shd w:val="clear" w:color="auto" w:fill="FFFFFF"/>
        </w:rPr>
        <w:t>y skutk</w:t>
      </w:r>
      <w:r>
        <w:rPr>
          <w:rFonts w:ascii="Calibri Light" w:cs="Calibri Light"/>
          <w:sz w:val="20"/>
          <w:szCs w:val="20"/>
          <w:shd w:val="clear" w:color="auto" w:fill="FFFFFF"/>
        </w:rPr>
        <w:t>ó</w:t>
      </w:r>
      <w:r>
        <w:rPr>
          <w:rFonts w:ascii="Calibri Light" w:cs="Calibri Light"/>
          <w:sz w:val="20"/>
          <w:szCs w:val="20"/>
          <w:shd w:val="clear" w:color="auto" w:fill="FFFFFF"/>
        </w:rPr>
        <w:t>w prawnych.</w:t>
      </w:r>
    </w:p>
    <w:sectPr w:rsidR="00FD70BB">
      <w:headerReference w:type="default" r:id="rId16"/>
      <w:footerReference w:type="default" r:id="rId17"/>
      <w:type w:val="continuous"/>
      <w:pgSz w:w="11906" w:h="16838"/>
      <w:pgMar w:top="1231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0BB" w:rsidRDefault="00FD70BB">
      <w:pPr>
        <w:spacing w:after="0" w:line="240" w:lineRule="auto"/>
      </w:pPr>
      <w:r>
        <w:separator/>
      </w:r>
    </w:p>
  </w:endnote>
  <w:endnote w:type="continuationSeparator" w:id="0">
    <w:p w:rsidR="00FD70BB" w:rsidRDefault="00FD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70BB">
    <w:pPr>
      <w:pStyle w:val="Stopka"/>
      <w:spacing w:line="240" w:lineRule="auto"/>
      <w:rPr>
        <w:rFonts w:ascii="Times New Roman"/>
      </w:rPr>
    </w:pPr>
  </w:p>
  <w:p w:rsidR="00000000" w:rsidRDefault="0095258D">
    <w:pPr>
      <w:pStyle w:val="Stopka"/>
      <w:spacing w:line="240" w:lineRule="auto"/>
      <w:jc w:val="center"/>
    </w:pPr>
    <w:r>
      <w:rPr>
        <w:noProof/>
        <w:lang w:eastAsia="pl-PL"/>
      </w:rPr>
      <w:drawing>
        <wp:inline distT="0" distB="0" distL="0" distR="0">
          <wp:extent cx="4158615" cy="45720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861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70BB">
      <w:rPr>
        <w:rFonts w:ascii="Times New Roman"/>
      </w:rPr>
      <w:fldChar w:fldCharType="begin"/>
    </w:r>
    <w:r w:rsidR="00FD70BB">
      <w:rPr>
        <w:rFonts w:ascii="Times New Roman"/>
      </w:rPr>
      <w:instrText xml:space="preserve"> PAGE </w:instrText>
    </w:r>
    <w:r w:rsidR="00FD70BB">
      <w:rPr>
        <w:rFonts w:ascii="Times New Roman"/>
      </w:rPr>
      <w:fldChar w:fldCharType="separate"/>
    </w:r>
    <w:r>
      <w:rPr>
        <w:rFonts w:ascii="Times New Roman"/>
        <w:noProof/>
      </w:rPr>
      <w:t>12</w:t>
    </w:r>
    <w:r w:rsidR="00FD70BB">
      <w:rPr>
        <w:rFonts w:asci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0BB" w:rsidRDefault="00FD70BB">
      <w:r>
        <w:rPr>
          <w:rFonts w:ascii="Liberation Serif" w:eastAsiaTheme="minorEastAsia" w:hAnsi="Liberation Serif" w:cstheme="minorBidi"/>
          <w:kern w:val="0"/>
          <w:sz w:val="24"/>
          <w:szCs w:val="24"/>
          <w:lang w:eastAsia="pl-PL"/>
        </w:rPr>
        <w:separator/>
      </w:r>
    </w:p>
  </w:footnote>
  <w:footnote w:type="continuationSeparator" w:id="0">
    <w:p w:rsidR="00FD70BB" w:rsidRDefault="00FD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70BB">
    <w:pPr>
      <w:pStyle w:val="Gb3f3wka"/>
      <w:rPr>
        <w:rFonts w:asci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/>
        <w:b/>
        <w:sz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cs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cs="Symbol"/>
        <w:sz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cs="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cs="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cs="OpenSymbol"/>
        <w:b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cs="OpenSymbol"/>
        <w:b w:val="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cs="OpenSymbol"/>
        <w:b w:val="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OpenSymbol" w:cs="OpenSymbol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OpenSymbol" w:cs="Open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OpenSymbol" w:cs="Open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OpenSymbol" w:cs="Open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OpenSymbol" w:cs="OpenSymbol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OpenSymbol" w:cs="OpenSymbo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OpenSymbol" w:cs="OpenSymbo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OpenSymbol" w:cs="OpenSymbol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563"/>
    <w:rsid w:val="00273563"/>
    <w:rsid w:val="0095258D"/>
    <w:rsid w:val="00FD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160" w:line="252" w:lineRule="auto"/>
    </w:pPr>
    <w:rPr>
      <w:rFonts w:ascii="Calibri" w:eastAsia="Times New Roman" w:hAnsi="Calibri" w:cs="Times New Roman"/>
      <w:kern w:val="1"/>
      <w:lang w:eastAsia="en-US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2">
    <w:name w:val="Nagłb3óf3wek 2"/>
    <w:basedOn w:val="Nagb3f3wek"/>
    <w:uiPriority w:val="99"/>
    <w:pPr>
      <w:spacing w:before="200"/>
    </w:pPr>
    <w:rPr>
      <w:rFonts w:ascii="Liberation Serif" w:eastAsia="NSimSun" w:hAnsi="Liberation Serif"/>
      <w:b/>
      <w:bCs/>
      <w:sz w:val="36"/>
      <w:szCs w:val="36"/>
    </w:rPr>
  </w:style>
  <w:style w:type="character" w:customStyle="1" w:styleId="Nagb3f3wekZnak">
    <w:name w:val="Nagłb3óf3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</w:rPr>
  </w:style>
  <w:style w:type="character" w:customStyle="1" w:styleId="a3b9czeinternetowe">
    <w:name w:val="Ła3ąb9cze internetowe"/>
    <w:basedOn w:val="Domylnaczcionkaakapitu"/>
    <w:uiPriority w:val="99"/>
    <w:rPr>
      <w:color w:val="0563C1"/>
      <w:u w:val="single"/>
      <w:lang/>
    </w:rPr>
  </w:style>
  <w:style w:type="character" w:customStyle="1" w:styleId="WW8Num6z1">
    <w:name w:val="WW8Num6z1"/>
    <w:uiPriority w:val="99"/>
    <w:rPr>
      <w:rFonts w:ascii="OpenSymbol" w:eastAsia="Times New Roman" w:hAnsi="OpenSymbol" w:cs="Times New Roman"/>
    </w:rPr>
  </w:style>
  <w:style w:type="character" w:customStyle="1" w:styleId="WW8Num8z1">
    <w:name w:val="WW8Num8z1"/>
    <w:uiPriority w:val="99"/>
    <w:rPr>
      <w:rFonts w:ascii="OpenSymbol" w:hAnsi="OpenSymbol" w:cs="OpenSymbol"/>
    </w:rPr>
  </w:style>
  <w:style w:type="character" w:customStyle="1" w:styleId="WW8Num7z1">
    <w:name w:val="WW8Num7z1"/>
    <w:uiPriority w:val="99"/>
    <w:rPr>
      <w:rFonts w:ascii="OpenSymbol" w:hAnsi="OpenSymbol" w:cs="OpenSymbol"/>
    </w:rPr>
  </w:style>
  <w:style w:type="character" w:customStyle="1" w:styleId="WW8Num2z1">
    <w:name w:val="WW8Num2z1"/>
    <w:uiPriority w:val="99"/>
    <w:rPr>
      <w:rFonts w:ascii="Courier New" w:hAnsi="Courier New" w:cs="Courier New"/>
    </w:rPr>
  </w:style>
  <w:style w:type="character" w:customStyle="1" w:styleId="WW8Num3z1">
    <w:name w:val="WW8Num3z1"/>
    <w:uiPriority w:val="99"/>
    <w:rPr>
      <w:rFonts w:ascii="OpenSymbol" w:hAnsi="OpenSymbol" w:cs="OpenSymbol"/>
    </w:rPr>
  </w:style>
  <w:style w:type="character" w:customStyle="1" w:styleId="WW8Num4z1">
    <w:name w:val="WW8Num4z1"/>
    <w:uiPriority w:val="99"/>
    <w:rPr>
      <w:rFonts w:ascii="OpenSymbol" w:hAnsi="OpenSymbol" w:cs="OpenSymbol"/>
    </w:rPr>
  </w:style>
  <w:style w:type="character" w:customStyle="1" w:styleId="WW8Num9z1">
    <w:name w:val="WW8Num9z1"/>
    <w:uiPriority w:val="99"/>
    <w:rPr>
      <w:rFonts w:ascii="OpenSymbol" w:hAnsi="OpenSymbol" w:cs="OpenSymbol"/>
    </w:rPr>
  </w:style>
  <w:style w:type="character" w:customStyle="1" w:styleId="WW8Num5z1">
    <w:name w:val="WW8Num5z1"/>
    <w:uiPriority w:val="99"/>
    <w:rPr>
      <w:rFonts w:ascii="OpenSymbol" w:hAnsi="OpenSymbol" w:cs="OpenSymbol"/>
    </w:rPr>
  </w:style>
  <w:style w:type="character" w:customStyle="1" w:styleId="ListLabel1">
    <w:name w:val="ListLabel 1"/>
    <w:uiPriority w:val="99"/>
    <w:rPr>
      <w:rFonts w:cs="OpenSymbol"/>
      <w:b/>
    </w:rPr>
  </w:style>
  <w:style w:type="character" w:customStyle="1" w:styleId="ListLabel2">
    <w:name w:val="ListLabel 2"/>
    <w:uiPriority w:val="99"/>
    <w:rPr>
      <w:rFonts w:ascii="OpenSymbol" w:cs="OpenSymbol"/>
    </w:rPr>
  </w:style>
  <w:style w:type="character" w:customStyle="1" w:styleId="ListLabel3">
    <w:name w:val="ListLabel 3"/>
    <w:uiPriority w:val="99"/>
    <w:rPr>
      <w:rFonts w:cs="OpenSymbol"/>
    </w:rPr>
  </w:style>
  <w:style w:type="character" w:customStyle="1" w:styleId="ListLabel4">
    <w:name w:val="ListLabel 4"/>
    <w:uiPriority w:val="99"/>
    <w:rPr>
      <w:rFonts w:cs="OpenSymbol"/>
    </w:rPr>
  </w:style>
  <w:style w:type="character" w:customStyle="1" w:styleId="ListLabel5">
    <w:name w:val="ListLabel 5"/>
    <w:uiPriority w:val="99"/>
    <w:rPr>
      <w:rFonts w:cs="OpenSymbol"/>
    </w:rPr>
  </w:style>
  <w:style w:type="character" w:customStyle="1" w:styleId="ListLabel6">
    <w:name w:val="ListLabel 6"/>
    <w:uiPriority w:val="99"/>
    <w:rPr>
      <w:rFonts w:cs="OpenSymbol"/>
    </w:rPr>
  </w:style>
  <w:style w:type="character" w:customStyle="1" w:styleId="ListLabel7">
    <w:name w:val="ListLabel 7"/>
    <w:uiPriority w:val="99"/>
    <w:rPr>
      <w:rFonts w:cs="OpenSymbol"/>
    </w:rPr>
  </w:style>
  <w:style w:type="character" w:customStyle="1" w:styleId="ListLabel8">
    <w:name w:val="ListLabel 8"/>
    <w:uiPriority w:val="99"/>
    <w:rPr>
      <w:rFonts w:cs="OpenSymbol"/>
    </w:rPr>
  </w:style>
  <w:style w:type="character" w:customStyle="1" w:styleId="ListLabel9">
    <w:name w:val="ListLabel 9"/>
    <w:uiPriority w:val="99"/>
    <w:rPr>
      <w:rFonts w:cs="OpenSymbol"/>
    </w:rPr>
  </w:style>
  <w:style w:type="character" w:customStyle="1" w:styleId="ListLabel10">
    <w:name w:val="ListLabel 10"/>
    <w:uiPriority w:val="99"/>
    <w:rPr>
      <w:rFonts w:cs="OpenSymbol"/>
    </w:rPr>
  </w:style>
  <w:style w:type="character" w:customStyle="1" w:styleId="ListLabel11">
    <w:name w:val="ListLabel 11"/>
    <w:uiPriority w:val="99"/>
    <w:rPr>
      <w:rFonts w:cs="OpenSymbol"/>
    </w:rPr>
  </w:style>
  <w:style w:type="character" w:customStyle="1" w:styleId="ListLabel12">
    <w:name w:val="ListLabel 12"/>
    <w:uiPriority w:val="99"/>
    <w:rPr>
      <w:rFonts w:cs="OpenSymbol"/>
    </w:rPr>
  </w:style>
  <w:style w:type="character" w:customStyle="1" w:styleId="ListLabel13">
    <w:name w:val="ListLabel 13"/>
    <w:uiPriority w:val="99"/>
    <w:rPr>
      <w:rFonts w:cs="OpenSymbol"/>
    </w:rPr>
  </w:style>
  <w:style w:type="character" w:customStyle="1" w:styleId="ListLabel14">
    <w:name w:val="ListLabel 14"/>
    <w:uiPriority w:val="99"/>
    <w:rPr>
      <w:rFonts w:cs="OpenSymbol"/>
    </w:rPr>
  </w:style>
  <w:style w:type="character" w:customStyle="1" w:styleId="ListLabel15">
    <w:name w:val="ListLabel 15"/>
    <w:uiPriority w:val="99"/>
    <w:rPr>
      <w:rFonts w:cs="OpenSymbol"/>
    </w:rPr>
  </w:style>
  <w:style w:type="character" w:customStyle="1" w:styleId="ListLabel16">
    <w:name w:val="ListLabel 16"/>
    <w:uiPriority w:val="99"/>
    <w:rPr>
      <w:rFonts w:cs="OpenSymbol"/>
    </w:rPr>
  </w:style>
  <w:style w:type="character" w:customStyle="1" w:styleId="ListLabel17">
    <w:name w:val="ListLabel 17"/>
    <w:uiPriority w:val="99"/>
    <w:rPr>
      <w:rFonts w:cs="OpenSymbol"/>
    </w:rPr>
  </w:style>
  <w:style w:type="character" w:customStyle="1" w:styleId="ListLabel18">
    <w:name w:val="ListLabel 18"/>
    <w:uiPriority w:val="99"/>
    <w:rPr>
      <w:rFonts w:cs="OpenSymbol"/>
    </w:rPr>
  </w:style>
  <w:style w:type="character" w:customStyle="1" w:styleId="ListLabel19">
    <w:name w:val="ListLabel 19"/>
    <w:uiPriority w:val="99"/>
    <w:rPr>
      <w:rFonts w:cs="OpenSymbol"/>
    </w:rPr>
  </w:style>
  <w:style w:type="character" w:customStyle="1" w:styleId="ListLabel20">
    <w:name w:val="ListLabel 20"/>
    <w:uiPriority w:val="99"/>
    <w:rPr>
      <w:rFonts w:cs="OpenSymbol"/>
    </w:rPr>
  </w:style>
  <w:style w:type="character" w:customStyle="1" w:styleId="ListLabel21">
    <w:name w:val="ListLabel 21"/>
    <w:uiPriority w:val="99"/>
    <w:rPr>
      <w:rFonts w:cs="OpenSymbol"/>
    </w:rPr>
  </w:style>
  <w:style w:type="character" w:customStyle="1" w:styleId="ListLabel22">
    <w:name w:val="ListLabel 22"/>
    <w:uiPriority w:val="99"/>
    <w:rPr>
      <w:rFonts w:cs="OpenSymbol"/>
    </w:rPr>
  </w:style>
  <w:style w:type="character" w:customStyle="1" w:styleId="ListLabel23">
    <w:name w:val="ListLabel 23"/>
    <w:uiPriority w:val="99"/>
    <w:rPr>
      <w:rFonts w:cs="OpenSymbol"/>
    </w:rPr>
  </w:style>
  <w:style w:type="character" w:customStyle="1" w:styleId="ListLabel24">
    <w:name w:val="ListLabel 24"/>
    <w:uiPriority w:val="99"/>
    <w:rPr>
      <w:rFonts w:cs="OpenSymbol"/>
    </w:rPr>
  </w:style>
  <w:style w:type="character" w:customStyle="1" w:styleId="ListLabel25">
    <w:name w:val="ListLabel 25"/>
    <w:uiPriority w:val="99"/>
    <w:rPr>
      <w:rFonts w:cs="OpenSymbol"/>
    </w:rPr>
  </w:style>
  <w:style w:type="character" w:customStyle="1" w:styleId="ListLabel26">
    <w:name w:val="ListLabel 26"/>
    <w:uiPriority w:val="99"/>
    <w:rPr>
      <w:rFonts w:cs="OpenSymbol"/>
    </w:rPr>
  </w:style>
  <w:style w:type="character" w:customStyle="1" w:styleId="ListLabel27">
    <w:name w:val="ListLabel 27"/>
    <w:uiPriority w:val="99"/>
    <w:rPr>
      <w:rFonts w:cs="OpenSymbol"/>
    </w:rPr>
  </w:style>
  <w:style w:type="character" w:customStyle="1" w:styleId="ListLabel28">
    <w:name w:val="ListLabel 28"/>
    <w:uiPriority w:val="99"/>
    <w:rPr>
      <w:rFonts w:cs="Symbol"/>
    </w:rPr>
  </w:style>
  <w:style w:type="character" w:customStyle="1" w:styleId="ListLabel29">
    <w:name w:val="ListLabel 29"/>
    <w:uiPriority w:val="99"/>
    <w:rPr>
      <w:rFonts w:ascii="Courier New" w:cs="Courier New"/>
    </w:rPr>
  </w:style>
  <w:style w:type="character" w:customStyle="1" w:styleId="ListLabel30">
    <w:name w:val="ListLabel 30"/>
    <w:uiPriority w:val="99"/>
    <w:rPr>
      <w:rFonts w:cs="Wingdings"/>
    </w:rPr>
  </w:style>
  <w:style w:type="character" w:customStyle="1" w:styleId="ListLabel31">
    <w:name w:val="ListLabel 31"/>
    <w:uiPriority w:val="99"/>
    <w:rPr>
      <w:rFonts w:cs="Symbol"/>
    </w:rPr>
  </w:style>
  <w:style w:type="character" w:customStyle="1" w:styleId="ListLabel32">
    <w:name w:val="ListLabel 32"/>
    <w:uiPriority w:val="99"/>
    <w:rPr>
      <w:rFonts w:cs="Courier New"/>
    </w:rPr>
  </w:style>
  <w:style w:type="character" w:customStyle="1" w:styleId="ListLabel33">
    <w:name w:val="ListLabel 33"/>
    <w:uiPriority w:val="99"/>
    <w:rPr>
      <w:rFonts w:cs="Wingdings"/>
    </w:rPr>
  </w:style>
  <w:style w:type="character" w:customStyle="1" w:styleId="ListLabel34">
    <w:name w:val="ListLabel 34"/>
    <w:uiPriority w:val="99"/>
    <w:rPr>
      <w:rFonts w:cs="Symbol"/>
    </w:rPr>
  </w:style>
  <w:style w:type="character" w:customStyle="1" w:styleId="ListLabel35">
    <w:name w:val="ListLabel 35"/>
    <w:uiPriority w:val="99"/>
    <w:rPr>
      <w:rFonts w:cs="Courier New"/>
    </w:rPr>
  </w:style>
  <w:style w:type="character" w:customStyle="1" w:styleId="ListLabel36">
    <w:name w:val="ListLabel 36"/>
    <w:uiPriority w:val="99"/>
    <w:rPr>
      <w:rFonts w:cs="Wingdings"/>
    </w:rPr>
  </w:style>
  <w:style w:type="character" w:customStyle="1" w:styleId="ListLabel37">
    <w:name w:val="ListLabel 37"/>
    <w:uiPriority w:val="99"/>
    <w:rPr>
      <w:rFonts w:cs="Symbol"/>
    </w:rPr>
  </w:style>
  <w:style w:type="character" w:customStyle="1" w:styleId="ListLabel38">
    <w:name w:val="ListLabel 38"/>
    <w:uiPriority w:val="99"/>
    <w:rPr>
      <w:rFonts w:ascii="OpenSymbol" w:cs="OpenSymbol"/>
    </w:rPr>
  </w:style>
  <w:style w:type="character" w:customStyle="1" w:styleId="ListLabel39">
    <w:name w:val="ListLabel 39"/>
    <w:uiPriority w:val="99"/>
    <w:rPr>
      <w:rFonts w:cs="OpenSymbol"/>
    </w:rPr>
  </w:style>
  <w:style w:type="character" w:customStyle="1" w:styleId="ListLabel40">
    <w:name w:val="ListLabel 40"/>
    <w:uiPriority w:val="99"/>
    <w:rPr>
      <w:rFonts w:cs="Symbol"/>
    </w:rPr>
  </w:style>
  <w:style w:type="character" w:customStyle="1" w:styleId="ListLabel41">
    <w:name w:val="ListLabel 41"/>
    <w:uiPriority w:val="99"/>
    <w:rPr>
      <w:rFonts w:cs="OpenSymbol"/>
    </w:rPr>
  </w:style>
  <w:style w:type="character" w:customStyle="1" w:styleId="ListLabel42">
    <w:name w:val="ListLabel 42"/>
    <w:uiPriority w:val="99"/>
    <w:rPr>
      <w:rFonts w:cs="OpenSymbol"/>
    </w:rPr>
  </w:style>
  <w:style w:type="character" w:customStyle="1" w:styleId="ListLabel43">
    <w:name w:val="ListLabel 43"/>
    <w:uiPriority w:val="99"/>
    <w:rPr>
      <w:rFonts w:cs="Symbol"/>
    </w:rPr>
  </w:style>
  <w:style w:type="character" w:customStyle="1" w:styleId="ListLabel44">
    <w:name w:val="ListLabel 44"/>
    <w:uiPriority w:val="99"/>
    <w:rPr>
      <w:rFonts w:cs="OpenSymbol"/>
    </w:rPr>
  </w:style>
  <w:style w:type="character" w:customStyle="1" w:styleId="ListLabel45">
    <w:name w:val="ListLabel 45"/>
    <w:uiPriority w:val="99"/>
    <w:rPr>
      <w:rFonts w:cs="OpenSymbol"/>
    </w:rPr>
  </w:style>
  <w:style w:type="character" w:customStyle="1" w:styleId="ListLabel46">
    <w:name w:val="ListLabel 46"/>
    <w:uiPriority w:val="99"/>
    <w:rPr>
      <w:rFonts w:cs="OpenSymbol"/>
      <w:b/>
    </w:rPr>
  </w:style>
  <w:style w:type="character" w:customStyle="1" w:styleId="ListLabel47">
    <w:name w:val="ListLabel 47"/>
    <w:uiPriority w:val="99"/>
    <w:rPr>
      <w:rFonts w:ascii="OpenSymbol" w:cs="OpenSymbol"/>
    </w:rPr>
  </w:style>
  <w:style w:type="character" w:customStyle="1" w:styleId="ListLabel48">
    <w:name w:val="ListLabel 48"/>
    <w:uiPriority w:val="99"/>
    <w:rPr>
      <w:rFonts w:cs="OpenSymbol"/>
    </w:rPr>
  </w:style>
  <w:style w:type="character" w:customStyle="1" w:styleId="ListLabel49">
    <w:name w:val="ListLabel 49"/>
    <w:uiPriority w:val="99"/>
    <w:rPr>
      <w:rFonts w:cs="OpenSymbol"/>
    </w:rPr>
  </w:style>
  <w:style w:type="character" w:customStyle="1" w:styleId="ListLabel50">
    <w:name w:val="ListLabel 50"/>
    <w:uiPriority w:val="99"/>
    <w:rPr>
      <w:rFonts w:cs="OpenSymbol"/>
    </w:rPr>
  </w:style>
  <w:style w:type="character" w:customStyle="1" w:styleId="ListLabel51">
    <w:name w:val="ListLabel 51"/>
    <w:uiPriority w:val="99"/>
    <w:rPr>
      <w:rFonts w:cs="OpenSymbol"/>
    </w:rPr>
  </w:style>
  <w:style w:type="character" w:customStyle="1" w:styleId="ListLabel52">
    <w:name w:val="ListLabel 52"/>
    <w:uiPriority w:val="99"/>
    <w:rPr>
      <w:rFonts w:cs="OpenSymbol"/>
    </w:rPr>
  </w:style>
  <w:style w:type="character" w:customStyle="1" w:styleId="ListLabel53">
    <w:name w:val="ListLabel 53"/>
    <w:uiPriority w:val="99"/>
    <w:rPr>
      <w:rFonts w:cs="OpenSymbol"/>
    </w:rPr>
  </w:style>
  <w:style w:type="character" w:customStyle="1" w:styleId="ListLabel54">
    <w:name w:val="ListLabel 54"/>
    <w:uiPriority w:val="99"/>
    <w:rPr>
      <w:rFonts w:cs="OpenSymbol"/>
    </w:rPr>
  </w:style>
  <w:style w:type="character" w:customStyle="1" w:styleId="ListLabel55">
    <w:name w:val="ListLabel 55"/>
    <w:uiPriority w:val="99"/>
    <w:rPr>
      <w:rFonts w:cs="OpenSymbol"/>
    </w:rPr>
  </w:style>
  <w:style w:type="character" w:customStyle="1" w:styleId="ListLabel56">
    <w:name w:val="ListLabel 56"/>
    <w:uiPriority w:val="99"/>
    <w:rPr>
      <w:rFonts w:ascii="OpenSymbol" w:cs="OpenSymbol"/>
    </w:rPr>
  </w:style>
  <w:style w:type="character" w:customStyle="1" w:styleId="ListLabel57">
    <w:name w:val="ListLabel 57"/>
    <w:uiPriority w:val="99"/>
    <w:rPr>
      <w:rFonts w:cs="OpenSymbol"/>
    </w:rPr>
  </w:style>
  <w:style w:type="character" w:customStyle="1" w:styleId="ListLabel58">
    <w:name w:val="ListLabel 58"/>
    <w:uiPriority w:val="99"/>
    <w:rPr>
      <w:rFonts w:cs="OpenSymbol"/>
    </w:rPr>
  </w:style>
  <w:style w:type="character" w:customStyle="1" w:styleId="ListLabel59">
    <w:name w:val="ListLabel 59"/>
    <w:uiPriority w:val="99"/>
    <w:rPr>
      <w:rFonts w:cs="OpenSymbol"/>
    </w:rPr>
  </w:style>
  <w:style w:type="character" w:customStyle="1" w:styleId="ListLabel60">
    <w:name w:val="ListLabel 60"/>
    <w:uiPriority w:val="99"/>
    <w:rPr>
      <w:rFonts w:cs="OpenSymbol"/>
    </w:rPr>
  </w:style>
  <w:style w:type="character" w:customStyle="1" w:styleId="ListLabel61">
    <w:name w:val="ListLabel 61"/>
    <w:uiPriority w:val="99"/>
    <w:rPr>
      <w:rFonts w:cs="OpenSymbol"/>
    </w:rPr>
  </w:style>
  <w:style w:type="character" w:customStyle="1" w:styleId="ListLabel62">
    <w:name w:val="ListLabel 62"/>
    <w:uiPriority w:val="99"/>
    <w:rPr>
      <w:rFonts w:cs="OpenSymbol"/>
    </w:rPr>
  </w:style>
  <w:style w:type="character" w:customStyle="1" w:styleId="ListLabel63">
    <w:name w:val="ListLabel 63"/>
    <w:uiPriority w:val="99"/>
    <w:rPr>
      <w:rFonts w:cs="OpenSymbol"/>
    </w:rPr>
  </w:style>
  <w:style w:type="character" w:customStyle="1" w:styleId="ListLabel64">
    <w:name w:val="ListLabel 64"/>
    <w:uiPriority w:val="99"/>
    <w:rPr>
      <w:rFonts w:cs="OpenSymbol"/>
    </w:rPr>
  </w:style>
  <w:style w:type="character" w:customStyle="1" w:styleId="ListLabel65">
    <w:name w:val="ListLabel 65"/>
    <w:uiPriority w:val="99"/>
    <w:rPr>
      <w:rFonts w:ascii="OpenSymbol" w:cs="OpenSymbol"/>
    </w:rPr>
  </w:style>
  <w:style w:type="character" w:customStyle="1" w:styleId="ListLabel66">
    <w:name w:val="ListLabel 66"/>
    <w:uiPriority w:val="99"/>
    <w:rPr>
      <w:rFonts w:cs="OpenSymbol"/>
    </w:rPr>
  </w:style>
  <w:style w:type="character" w:customStyle="1" w:styleId="ListLabel67">
    <w:name w:val="ListLabel 67"/>
    <w:uiPriority w:val="99"/>
    <w:rPr>
      <w:rFonts w:cs="OpenSymbol"/>
    </w:rPr>
  </w:style>
  <w:style w:type="character" w:customStyle="1" w:styleId="ListLabel68">
    <w:name w:val="ListLabel 68"/>
    <w:uiPriority w:val="99"/>
    <w:rPr>
      <w:rFonts w:cs="OpenSymbol"/>
    </w:rPr>
  </w:style>
  <w:style w:type="character" w:customStyle="1" w:styleId="ListLabel69">
    <w:name w:val="ListLabel 69"/>
    <w:uiPriority w:val="99"/>
    <w:rPr>
      <w:rFonts w:cs="OpenSymbol"/>
    </w:rPr>
  </w:style>
  <w:style w:type="character" w:customStyle="1" w:styleId="ListLabel70">
    <w:name w:val="ListLabel 70"/>
    <w:uiPriority w:val="99"/>
    <w:rPr>
      <w:rFonts w:cs="OpenSymbol"/>
    </w:rPr>
  </w:style>
  <w:style w:type="character" w:customStyle="1" w:styleId="ListLabel71">
    <w:name w:val="ListLabel 71"/>
    <w:uiPriority w:val="99"/>
    <w:rPr>
      <w:rFonts w:cs="OpenSymbol"/>
    </w:rPr>
  </w:style>
  <w:style w:type="character" w:customStyle="1" w:styleId="ListLabel72">
    <w:name w:val="ListLabel 72"/>
    <w:uiPriority w:val="99"/>
    <w:rPr>
      <w:rFonts w:cs="OpenSymbol"/>
    </w:rPr>
  </w:style>
  <w:style w:type="character" w:customStyle="1" w:styleId="ListLabel73">
    <w:name w:val="ListLabel 73"/>
    <w:uiPriority w:val="99"/>
    <w:rPr>
      <w:rFonts w:cs="OpenSymbol"/>
      <w:b/>
    </w:rPr>
  </w:style>
  <w:style w:type="character" w:customStyle="1" w:styleId="ListLabel74">
    <w:name w:val="ListLabel 74"/>
    <w:uiPriority w:val="99"/>
    <w:rPr>
      <w:rFonts w:ascii="OpenSymbol" w:cs="OpenSymbol"/>
    </w:rPr>
  </w:style>
  <w:style w:type="character" w:customStyle="1" w:styleId="ListLabel75">
    <w:name w:val="ListLabel 75"/>
    <w:uiPriority w:val="99"/>
    <w:rPr>
      <w:rFonts w:cs="OpenSymbol"/>
    </w:rPr>
  </w:style>
  <w:style w:type="character" w:customStyle="1" w:styleId="ListLabel76">
    <w:name w:val="ListLabel 76"/>
    <w:uiPriority w:val="99"/>
    <w:rPr>
      <w:rFonts w:cs="OpenSymbol"/>
    </w:rPr>
  </w:style>
  <w:style w:type="character" w:customStyle="1" w:styleId="ListLabel77">
    <w:name w:val="ListLabel 77"/>
    <w:uiPriority w:val="99"/>
    <w:rPr>
      <w:rFonts w:cs="OpenSymbol"/>
    </w:rPr>
  </w:style>
  <w:style w:type="character" w:customStyle="1" w:styleId="ListLabel78">
    <w:name w:val="ListLabel 78"/>
    <w:uiPriority w:val="99"/>
    <w:rPr>
      <w:rFonts w:cs="OpenSymbol"/>
    </w:rPr>
  </w:style>
  <w:style w:type="character" w:customStyle="1" w:styleId="ListLabel79">
    <w:name w:val="ListLabel 79"/>
    <w:uiPriority w:val="99"/>
    <w:rPr>
      <w:rFonts w:cs="OpenSymbol"/>
    </w:rPr>
  </w:style>
  <w:style w:type="character" w:customStyle="1" w:styleId="ListLabel80">
    <w:name w:val="ListLabel 80"/>
    <w:uiPriority w:val="99"/>
    <w:rPr>
      <w:rFonts w:cs="OpenSymbol"/>
    </w:rPr>
  </w:style>
  <w:style w:type="character" w:customStyle="1" w:styleId="ListLabel81">
    <w:name w:val="ListLabel 81"/>
    <w:uiPriority w:val="99"/>
    <w:rPr>
      <w:rFonts w:cs="OpenSymbol"/>
    </w:rPr>
  </w:style>
  <w:style w:type="character" w:customStyle="1" w:styleId="ListLabel82">
    <w:name w:val="ListLabel 82"/>
    <w:uiPriority w:val="99"/>
    <w:rPr>
      <w:rFonts w:cs="OpenSymbol"/>
    </w:rPr>
  </w:style>
  <w:style w:type="character" w:customStyle="1" w:styleId="ListLabel83">
    <w:name w:val="ListLabel 83"/>
    <w:uiPriority w:val="99"/>
    <w:rPr>
      <w:rFonts w:cs="OpenSymbol"/>
    </w:rPr>
  </w:style>
  <w:style w:type="character" w:customStyle="1" w:styleId="ListLabel84">
    <w:name w:val="ListLabel 84"/>
    <w:uiPriority w:val="99"/>
    <w:rPr>
      <w:rFonts w:cs="OpenSymbol"/>
    </w:rPr>
  </w:style>
  <w:style w:type="character" w:customStyle="1" w:styleId="ListLabel85">
    <w:name w:val="ListLabel 85"/>
    <w:uiPriority w:val="99"/>
    <w:rPr>
      <w:rFonts w:cs="OpenSymbol"/>
    </w:rPr>
  </w:style>
  <w:style w:type="character" w:customStyle="1" w:styleId="ListLabel86">
    <w:name w:val="ListLabel 86"/>
    <w:uiPriority w:val="99"/>
    <w:rPr>
      <w:rFonts w:cs="OpenSymbol"/>
    </w:rPr>
  </w:style>
  <w:style w:type="character" w:customStyle="1" w:styleId="ListLabel87">
    <w:name w:val="ListLabel 87"/>
    <w:uiPriority w:val="99"/>
    <w:rPr>
      <w:rFonts w:cs="OpenSymbol"/>
    </w:rPr>
  </w:style>
  <w:style w:type="character" w:customStyle="1" w:styleId="ListLabel88">
    <w:name w:val="ListLabel 88"/>
    <w:uiPriority w:val="99"/>
    <w:rPr>
      <w:rFonts w:cs="OpenSymbol"/>
    </w:rPr>
  </w:style>
  <w:style w:type="character" w:customStyle="1" w:styleId="ListLabel89">
    <w:name w:val="ListLabel 89"/>
    <w:uiPriority w:val="99"/>
    <w:rPr>
      <w:rFonts w:cs="OpenSymbol"/>
    </w:rPr>
  </w:style>
  <w:style w:type="character" w:customStyle="1" w:styleId="ListLabel90">
    <w:name w:val="ListLabel 90"/>
    <w:uiPriority w:val="99"/>
    <w:rPr>
      <w:rFonts w:cs="OpenSymbol"/>
    </w:rPr>
  </w:style>
  <w:style w:type="character" w:customStyle="1" w:styleId="ListLabel91">
    <w:name w:val="ListLabel 91"/>
    <w:uiPriority w:val="99"/>
    <w:rPr>
      <w:rFonts w:cs="Symbol"/>
    </w:rPr>
  </w:style>
  <w:style w:type="character" w:customStyle="1" w:styleId="ListLabel92">
    <w:name w:val="ListLabel 92"/>
    <w:uiPriority w:val="99"/>
    <w:rPr>
      <w:rFonts w:ascii="Courier New" w:cs="Courier New"/>
    </w:rPr>
  </w:style>
  <w:style w:type="character" w:customStyle="1" w:styleId="ListLabel93">
    <w:name w:val="ListLabel 93"/>
    <w:uiPriority w:val="99"/>
    <w:rPr>
      <w:rFonts w:cs="Wingdings"/>
    </w:rPr>
  </w:style>
  <w:style w:type="character" w:customStyle="1" w:styleId="ListLabel94">
    <w:name w:val="ListLabel 94"/>
    <w:uiPriority w:val="99"/>
    <w:rPr>
      <w:rFonts w:cs="Symbol"/>
    </w:rPr>
  </w:style>
  <w:style w:type="character" w:customStyle="1" w:styleId="ListLabel95">
    <w:name w:val="ListLabel 95"/>
    <w:uiPriority w:val="99"/>
    <w:rPr>
      <w:rFonts w:cs="Courier New"/>
    </w:rPr>
  </w:style>
  <w:style w:type="character" w:customStyle="1" w:styleId="ListLabel96">
    <w:name w:val="ListLabel 96"/>
    <w:uiPriority w:val="99"/>
    <w:rPr>
      <w:rFonts w:cs="Wingdings"/>
    </w:rPr>
  </w:style>
  <w:style w:type="character" w:customStyle="1" w:styleId="ListLabel97">
    <w:name w:val="ListLabel 97"/>
    <w:uiPriority w:val="99"/>
    <w:rPr>
      <w:rFonts w:cs="Symbol"/>
    </w:rPr>
  </w:style>
  <w:style w:type="character" w:customStyle="1" w:styleId="ListLabel98">
    <w:name w:val="ListLabel 98"/>
    <w:uiPriority w:val="99"/>
    <w:rPr>
      <w:rFonts w:cs="Courier New"/>
    </w:rPr>
  </w:style>
  <w:style w:type="character" w:customStyle="1" w:styleId="ListLabel99">
    <w:name w:val="ListLabel 99"/>
    <w:uiPriority w:val="99"/>
    <w:rPr>
      <w:rFonts w:cs="Wingdings"/>
    </w:rPr>
  </w:style>
  <w:style w:type="character" w:customStyle="1" w:styleId="ListLabel100">
    <w:name w:val="ListLabel 100"/>
    <w:uiPriority w:val="99"/>
    <w:rPr>
      <w:rFonts w:cs="Symbol"/>
    </w:rPr>
  </w:style>
  <w:style w:type="character" w:customStyle="1" w:styleId="ListLabel101">
    <w:name w:val="ListLabel 101"/>
    <w:uiPriority w:val="99"/>
    <w:rPr>
      <w:rFonts w:ascii="OpenSymbol" w:cs="OpenSymbol"/>
    </w:rPr>
  </w:style>
  <w:style w:type="character" w:customStyle="1" w:styleId="ListLabel102">
    <w:name w:val="ListLabel 102"/>
    <w:uiPriority w:val="99"/>
    <w:rPr>
      <w:rFonts w:cs="OpenSymbol"/>
    </w:rPr>
  </w:style>
  <w:style w:type="character" w:customStyle="1" w:styleId="ListLabel103">
    <w:name w:val="ListLabel 103"/>
    <w:uiPriority w:val="99"/>
    <w:rPr>
      <w:rFonts w:cs="Symbol"/>
    </w:rPr>
  </w:style>
  <w:style w:type="character" w:customStyle="1" w:styleId="ListLabel104">
    <w:name w:val="ListLabel 104"/>
    <w:uiPriority w:val="99"/>
    <w:rPr>
      <w:rFonts w:cs="OpenSymbol"/>
    </w:rPr>
  </w:style>
  <w:style w:type="character" w:customStyle="1" w:styleId="ListLabel105">
    <w:name w:val="ListLabel 105"/>
    <w:uiPriority w:val="99"/>
    <w:rPr>
      <w:rFonts w:cs="OpenSymbol"/>
    </w:rPr>
  </w:style>
  <w:style w:type="character" w:customStyle="1" w:styleId="ListLabel106">
    <w:name w:val="ListLabel 106"/>
    <w:uiPriority w:val="99"/>
    <w:rPr>
      <w:rFonts w:cs="Symbol"/>
    </w:rPr>
  </w:style>
  <w:style w:type="character" w:customStyle="1" w:styleId="ListLabel107">
    <w:name w:val="ListLabel 107"/>
    <w:uiPriority w:val="99"/>
    <w:rPr>
      <w:rFonts w:cs="OpenSymbol"/>
    </w:rPr>
  </w:style>
  <w:style w:type="character" w:customStyle="1" w:styleId="ListLabel108">
    <w:name w:val="ListLabel 108"/>
    <w:uiPriority w:val="99"/>
    <w:rPr>
      <w:rFonts w:cs="OpenSymbol"/>
    </w:rPr>
  </w:style>
  <w:style w:type="character" w:customStyle="1" w:styleId="ListLabel109">
    <w:name w:val="ListLabel 109"/>
    <w:uiPriority w:val="99"/>
    <w:rPr>
      <w:rFonts w:cs="OpenSymbol"/>
      <w:b/>
    </w:rPr>
  </w:style>
  <w:style w:type="character" w:customStyle="1" w:styleId="ListLabel110">
    <w:name w:val="ListLabel 110"/>
    <w:uiPriority w:val="99"/>
    <w:rPr>
      <w:rFonts w:ascii="OpenSymbol" w:cs="OpenSymbol"/>
    </w:rPr>
  </w:style>
  <w:style w:type="character" w:customStyle="1" w:styleId="ListLabel111">
    <w:name w:val="ListLabel 111"/>
    <w:uiPriority w:val="99"/>
    <w:rPr>
      <w:rFonts w:cs="OpenSymbol"/>
    </w:rPr>
  </w:style>
  <w:style w:type="character" w:customStyle="1" w:styleId="ListLabel112">
    <w:name w:val="ListLabel 112"/>
    <w:uiPriority w:val="99"/>
    <w:rPr>
      <w:rFonts w:cs="OpenSymbol"/>
    </w:rPr>
  </w:style>
  <w:style w:type="character" w:customStyle="1" w:styleId="ListLabel113">
    <w:name w:val="ListLabel 113"/>
    <w:uiPriority w:val="99"/>
    <w:rPr>
      <w:rFonts w:cs="OpenSymbol"/>
    </w:rPr>
  </w:style>
  <w:style w:type="character" w:customStyle="1" w:styleId="ListLabel114">
    <w:name w:val="ListLabel 114"/>
    <w:uiPriority w:val="99"/>
    <w:rPr>
      <w:rFonts w:cs="OpenSymbol"/>
    </w:rPr>
  </w:style>
  <w:style w:type="character" w:customStyle="1" w:styleId="ListLabel115">
    <w:name w:val="ListLabel 115"/>
    <w:uiPriority w:val="99"/>
    <w:rPr>
      <w:rFonts w:cs="OpenSymbol"/>
    </w:rPr>
  </w:style>
  <w:style w:type="character" w:customStyle="1" w:styleId="ListLabel116">
    <w:name w:val="ListLabel 116"/>
    <w:uiPriority w:val="99"/>
    <w:rPr>
      <w:rFonts w:cs="OpenSymbol"/>
    </w:rPr>
  </w:style>
  <w:style w:type="character" w:customStyle="1" w:styleId="ListLabel117">
    <w:name w:val="ListLabel 117"/>
    <w:uiPriority w:val="99"/>
    <w:rPr>
      <w:rFonts w:cs="OpenSymbol"/>
    </w:rPr>
  </w:style>
  <w:style w:type="character" w:customStyle="1" w:styleId="ListLabel118">
    <w:name w:val="ListLabel 118"/>
    <w:uiPriority w:val="99"/>
    <w:rPr>
      <w:rFonts w:cs="OpenSymbol"/>
    </w:rPr>
  </w:style>
  <w:style w:type="character" w:customStyle="1" w:styleId="ListLabel119">
    <w:name w:val="ListLabel 119"/>
    <w:uiPriority w:val="99"/>
    <w:rPr>
      <w:rFonts w:ascii="OpenSymbol" w:cs="OpenSymbol"/>
    </w:rPr>
  </w:style>
  <w:style w:type="character" w:customStyle="1" w:styleId="ListLabel120">
    <w:name w:val="ListLabel 120"/>
    <w:uiPriority w:val="99"/>
    <w:rPr>
      <w:rFonts w:cs="OpenSymbol"/>
    </w:rPr>
  </w:style>
  <w:style w:type="character" w:customStyle="1" w:styleId="ListLabel121">
    <w:name w:val="ListLabel 121"/>
    <w:uiPriority w:val="99"/>
    <w:rPr>
      <w:rFonts w:cs="OpenSymbol"/>
    </w:rPr>
  </w:style>
  <w:style w:type="character" w:customStyle="1" w:styleId="ListLabel122">
    <w:name w:val="ListLabel 122"/>
    <w:uiPriority w:val="99"/>
    <w:rPr>
      <w:rFonts w:cs="OpenSymbol"/>
    </w:rPr>
  </w:style>
  <w:style w:type="character" w:customStyle="1" w:styleId="ListLabel123">
    <w:name w:val="ListLabel 123"/>
    <w:uiPriority w:val="99"/>
    <w:rPr>
      <w:rFonts w:cs="OpenSymbol"/>
    </w:rPr>
  </w:style>
  <w:style w:type="character" w:customStyle="1" w:styleId="ListLabel124">
    <w:name w:val="ListLabel 124"/>
    <w:uiPriority w:val="99"/>
    <w:rPr>
      <w:rFonts w:cs="OpenSymbol"/>
    </w:rPr>
  </w:style>
  <w:style w:type="character" w:customStyle="1" w:styleId="ListLabel125">
    <w:name w:val="ListLabel 125"/>
    <w:uiPriority w:val="99"/>
    <w:rPr>
      <w:rFonts w:cs="OpenSymbol"/>
    </w:rPr>
  </w:style>
  <w:style w:type="character" w:customStyle="1" w:styleId="ListLabel126">
    <w:name w:val="ListLabel 126"/>
    <w:uiPriority w:val="99"/>
    <w:rPr>
      <w:rFonts w:cs="OpenSymbol"/>
    </w:rPr>
  </w:style>
  <w:style w:type="character" w:customStyle="1" w:styleId="ListLabel127">
    <w:name w:val="ListLabel 127"/>
    <w:uiPriority w:val="99"/>
    <w:rPr>
      <w:rFonts w:cs="OpenSymbol"/>
    </w:rPr>
  </w:style>
  <w:style w:type="character" w:customStyle="1" w:styleId="ListLabel128">
    <w:name w:val="ListLabel 128"/>
    <w:uiPriority w:val="99"/>
    <w:rPr>
      <w:rFonts w:ascii="OpenSymbol" w:cs="OpenSymbol"/>
    </w:rPr>
  </w:style>
  <w:style w:type="character" w:customStyle="1" w:styleId="ListLabel129">
    <w:name w:val="ListLabel 129"/>
    <w:uiPriority w:val="99"/>
    <w:rPr>
      <w:rFonts w:cs="OpenSymbol"/>
    </w:rPr>
  </w:style>
  <w:style w:type="character" w:customStyle="1" w:styleId="ListLabel130">
    <w:name w:val="ListLabel 130"/>
    <w:uiPriority w:val="99"/>
    <w:rPr>
      <w:rFonts w:cs="OpenSymbol"/>
    </w:rPr>
  </w:style>
  <w:style w:type="character" w:customStyle="1" w:styleId="ListLabel131">
    <w:name w:val="ListLabel 131"/>
    <w:uiPriority w:val="99"/>
    <w:rPr>
      <w:rFonts w:cs="OpenSymbol"/>
    </w:rPr>
  </w:style>
  <w:style w:type="character" w:customStyle="1" w:styleId="ListLabel132">
    <w:name w:val="ListLabel 132"/>
    <w:uiPriority w:val="99"/>
    <w:rPr>
      <w:rFonts w:cs="OpenSymbol"/>
    </w:rPr>
  </w:style>
  <w:style w:type="character" w:customStyle="1" w:styleId="ListLabel133">
    <w:name w:val="ListLabel 133"/>
    <w:uiPriority w:val="99"/>
    <w:rPr>
      <w:rFonts w:cs="OpenSymbol"/>
    </w:rPr>
  </w:style>
  <w:style w:type="character" w:customStyle="1" w:styleId="ListLabel134">
    <w:name w:val="ListLabel 134"/>
    <w:uiPriority w:val="99"/>
    <w:rPr>
      <w:rFonts w:cs="OpenSymbol"/>
    </w:rPr>
  </w:style>
  <w:style w:type="character" w:customStyle="1" w:styleId="ListLabel135">
    <w:name w:val="ListLabel 135"/>
    <w:uiPriority w:val="99"/>
    <w:rPr>
      <w:rFonts w:cs="OpenSymbol"/>
    </w:rPr>
  </w:style>
  <w:style w:type="character" w:customStyle="1" w:styleId="ListLabel136">
    <w:name w:val="ListLabel 136"/>
    <w:uiPriority w:val="99"/>
    <w:rPr>
      <w:rFonts w:cs="OpenSymbol"/>
      <w:b/>
    </w:rPr>
  </w:style>
  <w:style w:type="character" w:customStyle="1" w:styleId="ListLabel137">
    <w:name w:val="ListLabel 137"/>
    <w:uiPriority w:val="99"/>
    <w:rPr>
      <w:rFonts w:ascii="OpenSymbol" w:cs="OpenSymbol"/>
    </w:rPr>
  </w:style>
  <w:style w:type="character" w:customStyle="1" w:styleId="ListLabel138">
    <w:name w:val="ListLabel 138"/>
    <w:uiPriority w:val="99"/>
    <w:rPr>
      <w:rFonts w:cs="OpenSymbol"/>
    </w:rPr>
  </w:style>
  <w:style w:type="character" w:customStyle="1" w:styleId="ListLabel139">
    <w:name w:val="ListLabel 139"/>
    <w:uiPriority w:val="99"/>
    <w:rPr>
      <w:rFonts w:cs="OpenSymbol"/>
    </w:rPr>
  </w:style>
  <w:style w:type="character" w:customStyle="1" w:styleId="ListLabel140">
    <w:name w:val="ListLabel 140"/>
    <w:uiPriority w:val="99"/>
    <w:rPr>
      <w:rFonts w:cs="OpenSymbol"/>
    </w:rPr>
  </w:style>
  <w:style w:type="character" w:customStyle="1" w:styleId="ListLabel141">
    <w:name w:val="ListLabel 141"/>
    <w:uiPriority w:val="99"/>
    <w:rPr>
      <w:rFonts w:cs="OpenSymbol"/>
    </w:rPr>
  </w:style>
  <w:style w:type="character" w:customStyle="1" w:styleId="ListLabel142">
    <w:name w:val="ListLabel 142"/>
    <w:uiPriority w:val="99"/>
    <w:rPr>
      <w:rFonts w:cs="OpenSymbol"/>
    </w:rPr>
  </w:style>
  <w:style w:type="character" w:customStyle="1" w:styleId="ListLabel143">
    <w:name w:val="ListLabel 143"/>
    <w:uiPriority w:val="99"/>
    <w:rPr>
      <w:rFonts w:cs="OpenSymbol"/>
    </w:rPr>
  </w:style>
  <w:style w:type="character" w:customStyle="1" w:styleId="ListLabel144">
    <w:name w:val="ListLabel 144"/>
    <w:uiPriority w:val="99"/>
    <w:rPr>
      <w:rFonts w:cs="OpenSymbol"/>
    </w:rPr>
  </w:style>
  <w:style w:type="character" w:customStyle="1" w:styleId="ListLabel145">
    <w:name w:val="ListLabel 145"/>
    <w:uiPriority w:val="99"/>
    <w:rPr>
      <w:rFonts w:cs="OpenSymbol"/>
    </w:rPr>
  </w:style>
  <w:style w:type="character" w:customStyle="1" w:styleId="ListLabel146">
    <w:name w:val="ListLabel 146"/>
    <w:uiPriority w:val="99"/>
    <w:rPr>
      <w:rFonts w:cs="OpenSymbol"/>
    </w:rPr>
  </w:style>
  <w:style w:type="character" w:customStyle="1" w:styleId="ListLabel147">
    <w:name w:val="ListLabel 147"/>
    <w:uiPriority w:val="99"/>
    <w:rPr>
      <w:rFonts w:cs="OpenSymbol"/>
    </w:rPr>
  </w:style>
  <w:style w:type="character" w:customStyle="1" w:styleId="ListLabel148">
    <w:name w:val="ListLabel 148"/>
    <w:uiPriority w:val="99"/>
    <w:rPr>
      <w:rFonts w:cs="OpenSymbol"/>
    </w:rPr>
  </w:style>
  <w:style w:type="character" w:customStyle="1" w:styleId="ListLabel149">
    <w:name w:val="ListLabel 149"/>
    <w:uiPriority w:val="99"/>
    <w:rPr>
      <w:rFonts w:cs="OpenSymbol"/>
    </w:rPr>
  </w:style>
  <w:style w:type="character" w:customStyle="1" w:styleId="ListLabel150">
    <w:name w:val="ListLabel 150"/>
    <w:uiPriority w:val="99"/>
    <w:rPr>
      <w:rFonts w:cs="OpenSymbol"/>
    </w:rPr>
  </w:style>
  <w:style w:type="character" w:customStyle="1" w:styleId="ListLabel151">
    <w:name w:val="ListLabel 151"/>
    <w:uiPriority w:val="99"/>
    <w:rPr>
      <w:rFonts w:cs="OpenSymbol"/>
    </w:rPr>
  </w:style>
  <w:style w:type="character" w:customStyle="1" w:styleId="ListLabel152">
    <w:name w:val="ListLabel 152"/>
    <w:uiPriority w:val="99"/>
    <w:rPr>
      <w:rFonts w:cs="OpenSymbol"/>
    </w:rPr>
  </w:style>
  <w:style w:type="character" w:customStyle="1" w:styleId="ListLabel153">
    <w:name w:val="ListLabel 153"/>
    <w:uiPriority w:val="99"/>
    <w:rPr>
      <w:rFonts w:cs="OpenSymbol"/>
    </w:rPr>
  </w:style>
  <w:style w:type="character" w:customStyle="1" w:styleId="ListLabel154">
    <w:name w:val="ListLabel 154"/>
    <w:uiPriority w:val="99"/>
    <w:rPr>
      <w:rFonts w:cs="Symbol"/>
    </w:rPr>
  </w:style>
  <w:style w:type="character" w:customStyle="1" w:styleId="ListLabel155">
    <w:name w:val="ListLabel 155"/>
    <w:uiPriority w:val="99"/>
    <w:rPr>
      <w:rFonts w:ascii="Courier New" w:cs="Courier New"/>
    </w:rPr>
  </w:style>
  <w:style w:type="character" w:customStyle="1" w:styleId="ListLabel156">
    <w:name w:val="ListLabel 156"/>
    <w:uiPriority w:val="99"/>
    <w:rPr>
      <w:rFonts w:cs="Wingdings"/>
    </w:rPr>
  </w:style>
  <w:style w:type="character" w:customStyle="1" w:styleId="ListLabel157">
    <w:name w:val="ListLabel 157"/>
    <w:uiPriority w:val="99"/>
    <w:rPr>
      <w:rFonts w:cs="Symbol"/>
    </w:rPr>
  </w:style>
  <w:style w:type="character" w:customStyle="1" w:styleId="ListLabel158">
    <w:name w:val="ListLabel 158"/>
    <w:uiPriority w:val="99"/>
    <w:rPr>
      <w:rFonts w:cs="Courier New"/>
    </w:rPr>
  </w:style>
  <w:style w:type="character" w:customStyle="1" w:styleId="ListLabel159">
    <w:name w:val="ListLabel 159"/>
    <w:uiPriority w:val="99"/>
    <w:rPr>
      <w:rFonts w:cs="Wingdings"/>
    </w:rPr>
  </w:style>
  <w:style w:type="character" w:customStyle="1" w:styleId="ListLabel160">
    <w:name w:val="ListLabel 160"/>
    <w:uiPriority w:val="99"/>
    <w:rPr>
      <w:rFonts w:cs="Symbol"/>
    </w:rPr>
  </w:style>
  <w:style w:type="character" w:customStyle="1" w:styleId="ListLabel161">
    <w:name w:val="ListLabel 161"/>
    <w:uiPriority w:val="99"/>
    <w:rPr>
      <w:rFonts w:cs="Courier New"/>
    </w:rPr>
  </w:style>
  <w:style w:type="character" w:customStyle="1" w:styleId="ListLabel162">
    <w:name w:val="ListLabel 162"/>
    <w:uiPriority w:val="99"/>
    <w:rPr>
      <w:rFonts w:cs="Wingdings"/>
    </w:rPr>
  </w:style>
  <w:style w:type="character" w:customStyle="1" w:styleId="ListLabel163">
    <w:name w:val="ListLabel 163"/>
    <w:uiPriority w:val="99"/>
    <w:rPr>
      <w:rFonts w:cs="Symbol"/>
    </w:rPr>
  </w:style>
  <w:style w:type="character" w:customStyle="1" w:styleId="ListLabel164">
    <w:name w:val="ListLabel 164"/>
    <w:uiPriority w:val="99"/>
    <w:rPr>
      <w:rFonts w:ascii="OpenSymbol" w:cs="OpenSymbol"/>
    </w:rPr>
  </w:style>
  <w:style w:type="character" w:customStyle="1" w:styleId="ListLabel165">
    <w:name w:val="ListLabel 165"/>
    <w:uiPriority w:val="99"/>
    <w:rPr>
      <w:rFonts w:cs="OpenSymbol"/>
    </w:rPr>
  </w:style>
  <w:style w:type="character" w:customStyle="1" w:styleId="ListLabel166">
    <w:name w:val="ListLabel 166"/>
    <w:uiPriority w:val="99"/>
    <w:rPr>
      <w:rFonts w:cs="Symbol"/>
    </w:rPr>
  </w:style>
  <w:style w:type="character" w:customStyle="1" w:styleId="ListLabel167">
    <w:name w:val="ListLabel 167"/>
    <w:uiPriority w:val="99"/>
    <w:rPr>
      <w:rFonts w:cs="OpenSymbol"/>
    </w:rPr>
  </w:style>
  <w:style w:type="character" w:customStyle="1" w:styleId="ListLabel168">
    <w:name w:val="ListLabel 168"/>
    <w:uiPriority w:val="99"/>
    <w:rPr>
      <w:rFonts w:cs="OpenSymbol"/>
    </w:rPr>
  </w:style>
  <w:style w:type="character" w:customStyle="1" w:styleId="ListLabel169">
    <w:name w:val="ListLabel 169"/>
    <w:uiPriority w:val="99"/>
    <w:rPr>
      <w:rFonts w:cs="Symbol"/>
    </w:rPr>
  </w:style>
  <w:style w:type="character" w:customStyle="1" w:styleId="ListLabel170">
    <w:name w:val="ListLabel 170"/>
    <w:uiPriority w:val="99"/>
    <w:rPr>
      <w:rFonts w:cs="OpenSymbol"/>
    </w:rPr>
  </w:style>
  <w:style w:type="character" w:customStyle="1" w:styleId="ListLabel171">
    <w:name w:val="ListLabel 171"/>
    <w:uiPriority w:val="99"/>
    <w:rPr>
      <w:rFonts w:cs="OpenSymbol"/>
    </w:rPr>
  </w:style>
  <w:style w:type="character" w:customStyle="1" w:styleId="ListLabel172">
    <w:name w:val="ListLabel 172"/>
    <w:uiPriority w:val="99"/>
    <w:rPr>
      <w:rFonts w:cs="OpenSymbol"/>
      <w:b/>
    </w:rPr>
  </w:style>
  <w:style w:type="character" w:customStyle="1" w:styleId="ListLabel173">
    <w:name w:val="ListLabel 173"/>
    <w:uiPriority w:val="99"/>
    <w:rPr>
      <w:rFonts w:ascii="OpenSymbol" w:cs="OpenSymbol"/>
    </w:rPr>
  </w:style>
  <w:style w:type="character" w:customStyle="1" w:styleId="ListLabel174">
    <w:name w:val="ListLabel 174"/>
    <w:uiPriority w:val="99"/>
    <w:rPr>
      <w:rFonts w:cs="OpenSymbol"/>
    </w:rPr>
  </w:style>
  <w:style w:type="character" w:customStyle="1" w:styleId="ListLabel175">
    <w:name w:val="ListLabel 175"/>
    <w:uiPriority w:val="99"/>
    <w:rPr>
      <w:rFonts w:cs="OpenSymbol"/>
    </w:rPr>
  </w:style>
  <w:style w:type="character" w:customStyle="1" w:styleId="ListLabel176">
    <w:name w:val="ListLabel 176"/>
    <w:uiPriority w:val="99"/>
    <w:rPr>
      <w:rFonts w:cs="OpenSymbol"/>
    </w:rPr>
  </w:style>
  <w:style w:type="character" w:customStyle="1" w:styleId="ListLabel177">
    <w:name w:val="ListLabel 177"/>
    <w:uiPriority w:val="99"/>
    <w:rPr>
      <w:rFonts w:cs="OpenSymbol"/>
    </w:rPr>
  </w:style>
  <w:style w:type="character" w:customStyle="1" w:styleId="ListLabel178">
    <w:name w:val="ListLabel 178"/>
    <w:uiPriority w:val="99"/>
    <w:rPr>
      <w:rFonts w:cs="OpenSymbol"/>
    </w:rPr>
  </w:style>
  <w:style w:type="character" w:customStyle="1" w:styleId="ListLabel179">
    <w:name w:val="ListLabel 179"/>
    <w:uiPriority w:val="99"/>
    <w:rPr>
      <w:rFonts w:cs="OpenSymbol"/>
    </w:rPr>
  </w:style>
  <w:style w:type="character" w:customStyle="1" w:styleId="ListLabel180">
    <w:name w:val="ListLabel 180"/>
    <w:uiPriority w:val="99"/>
    <w:rPr>
      <w:rFonts w:cs="OpenSymbol"/>
    </w:rPr>
  </w:style>
  <w:style w:type="character" w:customStyle="1" w:styleId="ListLabel181">
    <w:name w:val="ListLabel 181"/>
    <w:uiPriority w:val="99"/>
    <w:rPr>
      <w:rFonts w:cs="OpenSymbol"/>
    </w:rPr>
  </w:style>
  <w:style w:type="character" w:customStyle="1" w:styleId="ListLabel182">
    <w:name w:val="ListLabel 182"/>
    <w:uiPriority w:val="99"/>
    <w:rPr>
      <w:rFonts w:ascii="OpenSymbol" w:cs="OpenSymbol"/>
    </w:rPr>
  </w:style>
  <w:style w:type="character" w:customStyle="1" w:styleId="ListLabel183">
    <w:name w:val="ListLabel 183"/>
    <w:uiPriority w:val="99"/>
    <w:rPr>
      <w:rFonts w:cs="OpenSymbol"/>
    </w:rPr>
  </w:style>
  <w:style w:type="character" w:customStyle="1" w:styleId="ListLabel184">
    <w:name w:val="ListLabel 184"/>
    <w:uiPriority w:val="99"/>
    <w:rPr>
      <w:rFonts w:cs="OpenSymbol"/>
    </w:rPr>
  </w:style>
  <w:style w:type="character" w:customStyle="1" w:styleId="ListLabel185">
    <w:name w:val="ListLabel 185"/>
    <w:uiPriority w:val="99"/>
    <w:rPr>
      <w:rFonts w:cs="OpenSymbol"/>
    </w:rPr>
  </w:style>
  <w:style w:type="character" w:customStyle="1" w:styleId="ListLabel186">
    <w:name w:val="ListLabel 186"/>
    <w:uiPriority w:val="99"/>
    <w:rPr>
      <w:rFonts w:cs="OpenSymbol"/>
    </w:rPr>
  </w:style>
  <w:style w:type="character" w:customStyle="1" w:styleId="ListLabel187">
    <w:name w:val="ListLabel 187"/>
    <w:uiPriority w:val="99"/>
    <w:rPr>
      <w:rFonts w:cs="OpenSymbol"/>
    </w:rPr>
  </w:style>
  <w:style w:type="character" w:customStyle="1" w:styleId="ListLabel188">
    <w:name w:val="ListLabel 188"/>
    <w:uiPriority w:val="99"/>
    <w:rPr>
      <w:rFonts w:cs="OpenSymbol"/>
    </w:rPr>
  </w:style>
  <w:style w:type="character" w:customStyle="1" w:styleId="ListLabel189">
    <w:name w:val="ListLabel 189"/>
    <w:uiPriority w:val="99"/>
    <w:rPr>
      <w:rFonts w:cs="OpenSymbol"/>
    </w:rPr>
  </w:style>
  <w:style w:type="character" w:customStyle="1" w:styleId="ListLabel190">
    <w:name w:val="ListLabel 190"/>
    <w:uiPriority w:val="99"/>
    <w:rPr>
      <w:rFonts w:cs="OpenSymbol"/>
    </w:rPr>
  </w:style>
  <w:style w:type="character" w:customStyle="1" w:styleId="ListLabel191">
    <w:name w:val="ListLabel 191"/>
    <w:uiPriority w:val="99"/>
    <w:rPr>
      <w:rFonts w:ascii="OpenSymbol" w:cs="OpenSymbol"/>
    </w:rPr>
  </w:style>
  <w:style w:type="character" w:customStyle="1" w:styleId="ListLabel192">
    <w:name w:val="ListLabel 192"/>
    <w:uiPriority w:val="99"/>
    <w:rPr>
      <w:rFonts w:cs="OpenSymbol"/>
    </w:rPr>
  </w:style>
  <w:style w:type="character" w:customStyle="1" w:styleId="ListLabel193">
    <w:name w:val="ListLabel 193"/>
    <w:uiPriority w:val="99"/>
    <w:rPr>
      <w:rFonts w:cs="OpenSymbol"/>
    </w:rPr>
  </w:style>
  <w:style w:type="character" w:customStyle="1" w:styleId="ListLabel194">
    <w:name w:val="ListLabel 194"/>
    <w:uiPriority w:val="99"/>
    <w:rPr>
      <w:rFonts w:cs="OpenSymbol"/>
    </w:rPr>
  </w:style>
  <w:style w:type="character" w:customStyle="1" w:styleId="ListLabel195">
    <w:name w:val="ListLabel 195"/>
    <w:uiPriority w:val="99"/>
    <w:rPr>
      <w:rFonts w:cs="OpenSymbol"/>
    </w:rPr>
  </w:style>
  <w:style w:type="character" w:customStyle="1" w:styleId="ListLabel196">
    <w:name w:val="ListLabel 196"/>
    <w:uiPriority w:val="99"/>
    <w:rPr>
      <w:rFonts w:cs="OpenSymbol"/>
    </w:rPr>
  </w:style>
  <w:style w:type="character" w:customStyle="1" w:styleId="ListLabel197">
    <w:name w:val="ListLabel 197"/>
    <w:uiPriority w:val="99"/>
    <w:rPr>
      <w:rFonts w:cs="OpenSymbol"/>
    </w:rPr>
  </w:style>
  <w:style w:type="character" w:customStyle="1" w:styleId="ListLabel198">
    <w:name w:val="ListLabel 198"/>
    <w:uiPriority w:val="99"/>
    <w:rPr>
      <w:rFonts w:cs="OpenSymbol"/>
    </w:rPr>
  </w:style>
  <w:style w:type="character" w:customStyle="1" w:styleId="ListLabel199">
    <w:name w:val="ListLabel 199"/>
    <w:uiPriority w:val="99"/>
    <w:rPr>
      <w:rFonts w:cs="OpenSymbol"/>
      <w:b/>
    </w:rPr>
  </w:style>
  <w:style w:type="character" w:customStyle="1" w:styleId="ListLabel200">
    <w:name w:val="ListLabel 200"/>
    <w:uiPriority w:val="99"/>
    <w:rPr>
      <w:rFonts w:ascii="OpenSymbol" w:cs="OpenSymbol"/>
    </w:rPr>
  </w:style>
  <w:style w:type="character" w:customStyle="1" w:styleId="ListLabel201">
    <w:name w:val="ListLabel 201"/>
    <w:uiPriority w:val="99"/>
    <w:rPr>
      <w:rFonts w:cs="OpenSymbol"/>
    </w:rPr>
  </w:style>
  <w:style w:type="character" w:customStyle="1" w:styleId="ListLabel202">
    <w:name w:val="ListLabel 202"/>
    <w:uiPriority w:val="99"/>
    <w:rPr>
      <w:rFonts w:cs="OpenSymbol"/>
    </w:rPr>
  </w:style>
  <w:style w:type="character" w:customStyle="1" w:styleId="ListLabel203">
    <w:name w:val="ListLabel 203"/>
    <w:uiPriority w:val="99"/>
    <w:rPr>
      <w:rFonts w:cs="OpenSymbol"/>
    </w:rPr>
  </w:style>
  <w:style w:type="character" w:customStyle="1" w:styleId="ListLabel204">
    <w:name w:val="ListLabel 204"/>
    <w:uiPriority w:val="99"/>
    <w:rPr>
      <w:rFonts w:cs="OpenSymbol"/>
    </w:rPr>
  </w:style>
  <w:style w:type="character" w:customStyle="1" w:styleId="ListLabel205">
    <w:name w:val="ListLabel 205"/>
    <w:uiPriority w:val="99"/>
    <w:rPr>
      <w:rFonts w:cs="OpenSymbol"/>
    </w:rPr>
  </w:style>
  <w:style w:type="character" w:customStyle="1" w:styleId="ListLabel206">
    <w:name w:val="ListLabel 206"/>
    <w:uiPriority w:val="99"/>
    <w:rPr>
      <w:rFonts w:cs="OpenSymbol"/>
    </w:rPr>
  </w:style>
  <w:style w:type="character" w:customStyle="1" w:styleId="ListLabel207">
    <w:name w:val="ListLabel 207"/>
    <w:uiPriority w:val="99"/>
    <w:rPr>
      <w:rFonts w:cs="OpenSymbol"/>
    </w:rPr>
  </w:style>
  <w:style w:type="character" w:customStyle="1" w:styleId="ListLabel208">
    <w:name w:val="ListLabel 208"/>
    <w:uiPriority w:val="99"/>
    <w:rPr>
      <w:rFonts w:cs="OpenSymbol"/>
    </w:rPr>
  </w:style>
  <w:style w:type="character" w:customStyle="1" w:styleId="ListLabel209">
    <w:name w:val="ListLabel 209"/>
    <w:uiPriority w:val="99"/>
    <w:rPr>
      <w:rFonts w:cs="OpenSymbol"/>
    </w:rPr>
  </w:style>
  <w:style w:type="character" w:customStyle="1" w:styleId="ListLabel210">
    <w:name w:val="ListLabel 210"/>
    <w:uiPriority w:val="99"/>
    <w:rPr>
      <w:rFonts w:cs="OpenSymbol"/>
    </w:rPr>
  </w:style>
  <w:style w:type="character" w:customStyle="1" w:styleId="ListLabel211">
    <w:name w:val="ListLabel 211"/>
    <w:uiPriority w:val="99"/>
    <w:rPr>
      <w:rFonts w:cs="OpenSymbol"/>
    </w:rPr>
  </w:style>
  <w:style w:type="character" w:customStyle="1" w:styleId="ListLabel212">
    <w:name w:val="ListLabel 212"/>
    <w:uiPriority w:val="99"/>
    <w:rPr>
      <w:rFonts w:cs="OpenSymbol"/>
    </w:rPr>
  </w:style>
  <w:style w:type="character" w:customStyle="1" w:styleId="ListLabel213">
    <w:name w:val="ListLabel 213"/>
    <w:uiPriority w:val="99"/>
    <w:rPr>
      <w:rFonts w:cs="OpenSymbol"/>
    </w:rPr>
  </w:style>
  <w:style w:type="character" w:customStyle="1" w:styleId="ListLabel214">
    <w:name w:val="ListLabel 214"/>
    <w:uiPriority w:val="99"/>
    <w:rPr>
      <w:rFonts w:cs="OpenSymbol"/>
    </w:rPr>
  </w:style>
  <w:style w:type="character" w:customStyle="1" w:styleId="ListLabel215">
    <w:name w:val="ListLabel 215"/>
    <w:uiPriority w:val="99"/>
    <w:rPr>
      <w:rFonts w:cs="OpenSymbol"/>
    </w:rPr>
  </w:style>
  <w:style w:type="character" w:customStyle="1" w:styleId="ListLabel216">
    <w:name w:val="ListLabel 216"/>
    <w:uiPriority w:val="99"/>
    <w:rPr>
      <w:rFonts w:cs="OpenSymbol"/>
    </w:rPr>
  </w:style>
  <w:style w:type="character" w:customStyle="1" w:styleId="ListLabel217">
    <w:name w:val="ListLabel 217"/>
    <w:uiPriority w:val="99"/>
    <w:rPr>
      <w:rFonts w:cs="Symbol"/>
    </w:rPr>
  </w:style>
  <w:style w:type="character" w:customStyle="1" w:styleId="ListLabel218">
    <w:name w:val="ListLabel 218"/>
    <w:uiPriority w:val="99"/>
    <w:rPr>
      <w:rFonts w:ascii="Courier New" w:cs="Courier New"/>
    </w:rPr>
  </w:style>
  <w:style w:type="character" w:customStyle="1" w:styleId="ListLabel219">
    <w:name w:val="ListLabel 219"/>
    <w:uiPriority w:val="99"/>
    <w:rPr>
      <w:rFonts w:cs="Wingdings"/>
    </w:rPr>
  </w:style>
  <w:style w:type="character" w:customStyle="1" w:styleId="ListLabel220">
    <w:name w:val="ListLabel 220"/>
    <w:uiPriority w:val="99"/>
    <w:rPr>
      <w:rFonts w:cs="Symbol"/>
    </w:rPr>
  </w:style>
  <w:style w:type="character" w:customStyle="1" w:styleId="ListLabel221">
    <w:name w:val="ListLabel 221"/>
    <w:uiPriority w:val="99"/>
    <w:rPr>
      <w:rFonts w:cs="Courier New"/>
    </w:rPr>
  </w:style>
  <w:style w:type="character" w:customStyle="1" w:styleId="ListLabel222">
    <w:name w:val="ListLabel 222"/>
    <w:uiPriority w:val="99"/>
    <w:rPr>
      <w:rFonts w:cs="Wingdings"/>
    </w:rPr>
  </w:style>
  <w:style w:type="character" w:customStyle="1" w:styleId="ListLabel223">
    <w:name w:val="ListLabel 223"/>
    <w:uiPriority w:val="99"/>
    <w:rPr>
      <w:rFonts w:cs="Symbol"/>
    </w:rPr>
  </w:style>
  <w:style w:type="character" w:customStyle="1" w:styleId="ListLabel224">
    <w:name w:val="ListLabel 224"/>
    <w:uiPriority w:val="99"/>
    <w:rPr>
      <w:rFonts w:cs="Courier New"/>
    </w:rPr>
  </w:style>
  <w:style w:type="character" w:customStyle="1" w:styleId="ListLabel225">
    <w:name w:val="ListLabel 225"/>
    <w:uiPriority w:val="99"/>
    <w:rPr>
      <w:rFonts w:cs="Wingdings"/>
    </w:rPr>
  </w:style>
  <w:style w:type="character" w:customStyle="1" w:styleId="ListLabel226">
    <w:name w:val="ListLabel 226"/>
    <w:uiPriority w:val="99"/>
    <w:rPr>
      <w:rFonts w:cs="Symbol"/>
    </w:rPr>
  </w:style>
  <w:style w:type="character" w:customStyle="1" w:styleId="ListLabel227">
    <w:name w:val="ListLabel 227"/>
    <w:uiPriority w:val="99"/>
    <w:rPr>
      <w:rFonts w:ascii="OpenSymbol" w:cs="OpenSymbol"/>
    </w:rPr>
  </w:style>
  <w:style w:type="character" w:customStyle="1" w:styleId="ListLabel228">
    <w:name w:val="ListLabel 228"/>
    <w:uiPriority w:val="99"/>
    <w:rPr>
      <w:rFonts w:cs="OpenSymbol"/>
    </w:rPr>
  </w:style>
  <w:style w:type="character" w:customStyle="1" w:styleId="ListLabel229">
    <w:name w:val="ListLabel 229"/>
    <w:uiPriority w:val="99"/>
    <w:rPr>
      <w:rFonts w:cs="Symbol"/>
    </w:rPr>
  </w:style>
  <w:style w:type="character" w:customStyle="1" w:styleId="ListLabel230">
    <w:name w:val="ListLabel 230"/>
    <w:uiPriority w:val="99"/>
    <w:rPr>
      <w:rFonts w:cs="OpenSymbol"/>
    </w:rPr>
  </w:style>
  <w:style w:type="character" w:customStyle="1" w:styleId="ListLabel231">
    <w:name w:val="ListLabel 231"/>
    <w:uiPriority w:val="99"/>
    <w:rPr>
      <w:rFonts w:cs="OpenSymbol"/>
    </w:rPr>
  </w:style>
  <w:style w:type="character" w:customStyle="1" w:styleId="ListLabel232">
    <w:name w:val="ListLabel 232"/>
    <w:uiPriority w:val="99"/>
    <w:rPr>
      <w:rFonts w:cs="Symbol"/>
    </w:rPr>
  </w:style>
  <w:style w:type="character" w:customStyle="1" w:styleId="ListLabel233">
    <w:name w:val="ListLabel 233"/>
    <w:uiPriority w:val="99"/>
    <w:rPr>
      <w:rFonts w:cs="OpenSymbol"/>
    </w:rPr>
  </w:style>
  <w:style w:type="character" w:customStyle="1" w:styleId="ListLabel234">
    <w:name w:val="ListLabel 234"/>
    <w:uiPriority w:val="99"/>
    <w:rPr>
      <w:rFonts w:cs="OpenSymbol"/>
    </w:rPr>
  </w:style>
  <w:style w:type="character" w:customStyle="1" w:styleId="ListLabel235">
    <w:name w:val="ListLabel 235"/>
    <w:uiPriority w:val="99"/>
    <w:rPr>
      <w:rFonts w:cs="OpenSymbol"/>
      <w:b/>
    </w:rPr>
  </w:style>
  <w:style w:type="character" w:customStyle="1" w:styleId="ListLabel236">
    <w:name w:val="ListLabel 236"/>
    <w:uiPriority w:val="99"/>
    <w:rPr>
      <w:rFonts w:ascii="OpenSymbol" w:cs="OpenSymbol"/>
    </w:rPr>
  </w:style>
  <w:style w:type="character" w:customStyle="1" w:styleId="ListLabel237">
    <w:name w:val="ListLabel 237"/>
    <w:uiPriority w:val="99"/>
    <w:rPr>
      <w:rFonts w:cs="OpenSymbol"/>
    </w:rPr>
  </w:style>
  <w:style w:type="character" w:customStyle="1" w:styleId="ListLabel238">
    <w:name w:val="ListLabel 238"/>
    <w:uiPriority w:val="99"/>
    <w:rPr>
      <w:rFonts w:cs="OpenSymbol"/>
    </w:rPr>
  </w:style>
  <w:style w:type="character" w:customStyle="1" w:styleId="ListLabel239">
    <w:name w:val="ListLabel 239"/>
    <w:uiPriority w:val="99"/>
    <w:rPr>
      <w:rFonts w:cs="OpenSymbol"/>
    </w:rPr>
  </w:style>
  <w:style w:type="character" w:customStyle="1" w:styleId="ListLabel240">
    <w:name w:val="ListLabel 240"/>
    <w:uiPriority w:val="99"/>
    <w:rPr>
      <w:rFonts w:cs="OpenSymbol"/>
    </w:rPr>
  </w:style>
  <w:style w:type="character" w:customStyle="1" w:styleId="ListLabel241">
    <w:name w:val="ListLabel 241"/>
    <w:uiPriority w:val="99"/>
    <w:rPr>
      <w:rFonts w:cs="OpenSymbol"/>
    </w:rPr>
  </w:style>
  <w:style w:type="character" w:customStyle="1" w:styleId="ListLabel242">
    <w:name w:val="ListLabel 242"/>
    <w:uiPriority w:val="99"/>
    <w:rPr>
      <w:rFonts w:cs="OpenSymbol"/>
    </w:rPr>
  </w:style>
  <w:style w:type="character" w:customStyle="1" w:styleId="ListLabel243">
    <w:name w:val="ListLabel 243"/>
    <w:uiPriority w:val="99"/>
    <w:rPr>
      <w:rFonts w:cs="OpenSymbol"/>
    </w:rPr>
  </w:style>
  <w:style w:type="character" w:customStyle="1" w:styleId="ListLabel244">
    <w:name w:val="ListLabel 244"/>
    <w:uiPriority w:val="99"/>
    <w:rPr>
      <w:rFonts w:cs="OpenSymbol"/>
    </w:rPr>
  </w:style>
  <w:style w:type="character" w:customStyle="1" w:styleId="ListLabel245">
    <w:name w:val="ListLabel 245"/>
    <w:uiPriority w:val="99"/>
    <w:rPr>
      <w:rFonts w:ascii="OpenSymbol" w:cs="OpenSymbol"/>
    </w:rPr>
  </w:style>
  <w:style w:type="character" w:customStyle="1" w:styleId="ListLabel246">
    <w:name w:val="ListLabel 246"/>
    <w:uiPriority w:val="99"/>
    <w:rPr>
      <w:rFonts w:cs="OpenSymbol"/>
    </w:rPr>
  </w:style>
  <w:style w:type="character" w:customStyle="1" w:styleId="ListLabel247">
    <w:name w:val="ListLabel 247"/>
    <w:uiPriority w:val="99"/>
    <w:rPr>
      <w:rFonts w:cs="OpenSymbol"/>
    </w:rPr>
  </w:style>
  <w:style w:type="character" w:customStyle="1" w:styleId="ListLabel248">
    <w:name w:val="ListLabel 248"/>
    <w:uiPriority w:val="99"/>
    <w:rPr>
      <w:rFonts w:cs="OpenSymbol"/>
    </w:rPr>
  </w:style>
  <w:style w:type="character" w:customStyle="1" w:styleId="ListLabel249">
    <w:name w:val="ListLabel 249"/>
    <w:uiPriority w:val="99"/>
    <w:rPr>
      <w:rFonts w:cs="OpenSymbol"/>
    </w:rPr>
  </w:style>
  <w:style w:type="character" w:customStyle="1" w:styleId="ListLabel250">
    <w:name w:val="ListLabel 250"/>
    <w:uiPriority w:val="99"/>
    <w:rPr>
      <w:rFonts w:cs="OpenSymbol"/>
    </w:rPr>
  </w:style>
  <w:style w:type="character" w:customStyle="1" w:styleId="ListLabel251">
    <w:name w:val="ListLabel 251"/>
    <w:uiPriority w:val="99"/>
    <w:rPr>
      <w:rFonts w:cs="OpenSymbol"/>
    </w:rPr>
  </w:style>
  <w:style w:type="character" w:customStyle="1" w:styleId="ListLabel252">
    <w:name w:val="ListLabel 252"/>
    <w:uiPriority w:val="99"/>
    <w:rPr>
      <w:rFonts w:cs="OpenSymbol"/>
    </w:rPr>
  </w:style>
  <w:style w:type="character" w:customStyle="1" w:styleId="ListLabel253">
    <w:name w:val="ListLabel 253"/>
    <w:uiPriority w:val="99"/>
    <w:rPr>
      <w:rFonts w:cs="OpenSymbol"/>
    </w:rPr>
  </w:style>
  <w:style w:type="character" w:customStyle="1" w:styleId="ListLabel254">
    <w:name w:val="ListLabel 254"/>
    <w:uiPriority w:val="99"/>
    <w:rPr>
      <w:rFonts w:ascii="OpenSymbol" w:cs="OpenSymbol"/>
    </w:rPr>
  </w:style>
  <w:style w:type="character" w:customStyle="1" w:styleId="ListLabel255">
    <w:name w:val="ListLabel 255"/>
    <w:uiPriority w:val="99"/>
    <w:rPr>
      <w:rFonts w:cs="OpenSymbol"/>
    </w:rPr>
  </w:style>
  <w:style w:type="character" w:customStyle="1" w:styleId="ListLabel256">
    <w:name w:val="ListLabel 256"/>
    <w:uiPriority w:val="99"/>
    <w:rPr>
      <w:rFonts w:cs="OpenSymbol"/>
    </w:rPr>
  </w:style>
  <w:style w:type="character" w:customStyle="1" w:styleId="ListLabel257">
    <w:name w:val="ListLabel 257"/>
    <w:uiPriority w:val="99"/>
    <w:rPr>
      <w:rFonts w:cs="OpenSymbol"/>
    </w:rPr>
  </w:style>
  <w:style w:type="character" w:customStyle="1" w:styleId="ListLabel258">
    <w:name w:val="ListLabel 258"/>
    <w:uiPriority w:val="99"/>
    <w:rPr>
      <w:rFonts w:cs="OpenSymbol"/>
    </w:rPr>
  </w:style>
  <w:style w:type="character" w:customStyle="1" w:styleId="ListLabel259">
    <w:name w:val="ListLabel 259"/>
    <w:uiPriority w:val="99"/>
    <w:rPr>
      <w:rFonts w:cs="OpenSymbol"/>
    </w:rPr>
  </w:style>
  <w:style w:type="character" w:customStyle="1" w:styleId="ListLabel260">
    <w:name w:val="ListLabel 260"/>
    <w:uiPriority w:val="99"/>
    <w:rPr>
      <w:rFonts w:cs="OpenSymbol"/>
    </w:rPr>
  </w:style>
  <w:style w:type="character" w:customStyle="1" w:styleId="ListLabel261">
    <w:name w:val="ListLabel 261"/>
    <w:uiPriority w:val="99"/>
    <w:rPr>
      <w:rFonts w:cs="OpenSymbol"/>
    </w:rPr>
  </w:style>
  <w:style w:type="character" w:customStyle="1" w:styleId="ListLabel262">
    <w:name w:val="ListLabel 262"/>
    <w:uiPriority w:val="99"/>
    <w:rPr>
      <w:rFonts w:cs="OpenSymbol"/>
      <w:b/>
    </w:rPr>
  </w:style>
  <w:style w:type="character" w:customStyle="1" w:styleId="ListLabel263">
    <w:name w:val="ListLabel 263"/>
    <w:uiPriority w:val="99"/>
    <w:rPr>
      <w:rFonts w:ascii="OpenSymbol" w:cs="OpenSymbol"/>
    </w:rPr>
  </w:style>
  <w:style w:type="character" w:customStyle="1" w:styleId="ListLabel264">
    <w:name w:val="ListLabel 264"/>
    <w:uiPriority w:val="99"/>
    <w:rPr>
      <w:rFonts w:cs="OpenSymbol"/>
    </w:rPr>
  </w:style>
  <w:style w:type="character" w:customStyle="1" w:styleId="ListLabel265">
    <w:name w:val="ListLabel 265"/>
    <w:uiPriority w:val="99"/>
    <w:rPr>
      <w:rFonts w:cs="OpenSymbol"/>
    </w:rPr>
  </w:style>
  <w:style w:type="character" w:customStyle="1" w:styleId="ListLabel266">
    <w:name w:val="ListLabel 266"/>
    <w:uiPriority w:val="99"/>
    <w:rPr>
      <w:rFonts w:cs="OpenSymbol"/>
    </w:rPr>
  </w:style>
  <w:style w:type="character" w:customStyle="1" w:styleId="ListLabel267">
    <w:name w:val="ListLabel 267"/>
    <w:uiPriority w:val="99"/>
    <w:rPr>
      <w:rFonts w:cs="OpenSymbol"/>
    </w:rPr>
  </w:style>
  <w:style w:type="character" w:customStyle="1" w:styleId="ListLabel268">
    <w:name w:val="ListLabel 268"/>
    <w:uiPriority w:val="99"/>
    <w:rPr>
      <w:rFonts w:cs="OpenSymbol"/>
    </w:rPr>
  </w:style>
  <w:style w:type="character" w:customStyle="1" w:styleId="ListLabel269">
    <w:name w:val="ListLabel 269"/>
    <w:uiPriority w:val="99"/>
    <w:rPr>
      <w:rFonts w:cs="OpenSymbol"/>
    </w:rPr>
  </w:style>
  <w:style w:type="character" w:customStyle="1" w:styleId="ListLabel270">
    <w:name w:val="ListLabel 270"/>
    <w:uiPriority w:val="99"/>
    <w:rPr>
      <w:rFonts w:cs="OpenSymbol"/>
    </w:rPr>
  </w:style>
  <w:style w:type="character" w:customStyle="1" w:styleId="ListLabel271">
    <w:name w:val="ListLabel 271"/>
    <w:uiPriority w:val="99"/>
    <w:rPr>
      <w:rFonts w:cs="OpenSymbol"/>
    </w:rPr>
  </w:style>
  <w:style w:type="character" w:customStyle="1" w:styleId="ListLabel272">
    <w:name w:val="ListLabel 272"/>
    <w:uiPriority w:val="99"/>
    <w:rPr>
      <w:rFonts w:cs="OpenSymbol"/>
    </w:rPr>
  </w:style>
  <w:style w:type="character" w:customStyle="1" w:styleId="ListLabel273">
    <w:name w:val="ListLabel 273"/>
    <w:uiPriority w:val="99"/>
    <w:rPr>
      <w:rFonts w:cs="OpenSymbol"/>
    </w:rPr>
  </w:style>
  <w:style w:type="character" w:customStyle="1" w:styleId="ListLabel274">
    <w:name w:val="ListLabel 274"/>
    <w:uiPriority w:val="99"/>
    <w:rPr>
      <w:rFonts w:cs="OpenSymbol"/>
    </w:rPr>
  </w:style>
  <w:style w:type="character" w:customStyle="1" w:styleId="ListLabel275">
    <w:name w:val="ListLabel 275"/>
    <w:uiPriority w:val="99"/>
    <w:rPr>
      <w:rFonts w:cs="OpenSymbol"/>
    </w:rPr>
  </w:style>
  <w:style w:type="character" w:customStyle="1" w:styleId="ListLabel276">
    <w:name w:val="ListLabel 276"/>
    <w:uiPriority w:val="99"/>
    <w:rPr>
      <w:rFonts w:cs="OpenSymbol"/>
    </w:rPr>
  </w:style>
  <w:style w:type="character" w:customStyle="1" w:styleId="ListLabel277">
    <w:name w:val="ListLabel 277"/>
    <w:uiPriority w:val="99"/>
    <w:rPr>
      <w:rFonts w:cs="OpenSymbol"/>
    </w:rPr>
  </w:style>
  <w:style w:type="character" w:customStyle="1" w:styleId="ListLabel278">
    <w:name w:val="ListLabel 278"/>
    <w:uiPriority w:val="99"/>
    <w:rPr>
      <w:rFonts w:cs="OpenSymbol"/>
    </w:rPr>
  </w:style>
  <w:style w:type="character" w:customStyle="1" w:styleId="ListLabel279">
    <w:name w:val="ListLabel 279"/>
    <w:uiPriority w:val="99"/>
    <w:rPr>
      <w:rFonts w:cs="OpenSymbol"/>
    </w:rPr>
  </w:style>
  <w:style w:type="character" w:customStyle="1" w:styleId="ListLabel280">
    <w:name w:val="ListLabel 280"/>
    <w:uiPriority w:val="99"/>
    <w:rPr>
      <w:rFonts w:cs="Symbol"/>
    </w:rPr>
  </w:style>
  <w:style w:type="character" w:customStyle="1" w:styleId="ListLabel281">
    <w:name w:val="ListLabel 281"/>
    <w:uiPriority w:val="99"/>
    <w:rPr>
      <w:rFonts w:ascii="Courier New" w:cs="Courier New"/>
    </w:rPr>
  </w:style>
  <w:style w:type="character" w:customStyle="1" w:styleId="ListLabel282">
    <w:name w:val="ListLabel 282"/>
    <w:uiPriority w:val="99"/>
    <w:rPr>
      <w:rFonts w:cs="Wingdings"/>
    </w:rPr>
  </w:style>
  <w:style w:type="character" w:customStyle="1" w:styleId="ListLabel283">
    <w:name w:val="ListLabel 283"/>
    <w:uiPriority w:val="99"/>
    <w:rPr>
      <w:rFonts w:cs="Symbol"/>
    </w:rPr>
  </w:style>
  <w:style w:type="character" w:customStyle="1" w:styleId="ListLabel284">
    <w:name w:val="ListLabel 284"/>
    <w:uiPriority w:val="99"/>
    <w:rPr>
      <w:rFonts w:cs="Courier New"/>
    </w:rPr>
  </w:style>
  <w:style w:type="character" w:customStyle="1" w:styleId="ListLabel285">
    <w:name w:val="ListLabel 285"/>
    <w:uiPriority w:val="99"/>
    <w:rPr>
      <w:rFonts w:cs="Wingdings"/>
    </w:rPr>
  </w:style>
  <w:style w:type="character" w:customStyle="1" w:styleId="ListLabel286">
    <w:name w:val="ListLabel 286"/>
    <w:uiPriority w:val="99"/>
    <w:rPr>
      <w:rFonts w:cs="Symbol"/>
    </w:rPr>
  </w:style>
  <w:style w:type="character" w:customStyle="1" w:styleId="ListLabel287">
    <w:name w:val="ListLabel 287"/>
    <w:uiPriority w:val="99"/>
    <w:rPr>
      <w:rFonts w:cs="Courier New"/>
    </w:rPr>
  </w:style>
  <w:style w:type="character" w:customStyle="1" w:styleId="ListLabel288">
    <w:name w:val="ListLabel 288"/>
    <w:uiPriority w:val="99"/>
    <w:rPr>
      <w:rFonts w:cs="Wingdings"/>
    </w:rPr>
  </w:style>
  <w:style w:type="character" w:customStyle="1" w:styleId="ListLabel289">
    <w:name w:val="ListLabel 289"/>
    <w:uiPriority w:val="99"/>
    <w:rPr>
      <w:rFonts w:cs="Symbol"/>
    </w:rPr>
  </w:style>
  <w:style w:type="character" w:customStyle="1" w:styleId="ListLabel290">
    <w:name w:val="ListLabel 290"/>
    <w:uiPriority w:val="99"/>
    <w:rPr>
      <w:rFonts w:ascii="OpenSymbol" w:cs="OpenSymbol"/>
    </w:rPr>
  </w:style>
  <w:style w:type="character" w:customStyle="1" w:styleId="ListLabel291">
    <w:name w:val="ListLabel 291"/>
    <w:uiPriority w:val="99"/>
    <w:rPr>
      <w:rFonts w:cs="OpenSymbol"/>
    </w:rPr>
  </w:style>
  <w:style w:type="character" w:customStyle="1" w:styleId="ListLabel292">
    <w:name w:val="ListLabel 292"/>
    <w:uiPriority w:val="99"/>
    <w:rPr>
      <w:rFonts w:cs="Symbol"/>
    </w:rPr>
  </w:style>
  <w:style w:type="character" w:customStyle="1" w:styleId="ListLabel293">
    <w:name w:val="ListLabel 293"/>
    <w:uiPriority w:val="99"/>
    <w:rPr>
      <w:rFonts w:cs="OpenSymbol"/>
    </w:rPr>
  </w:style>
  <w:style w:type="character" w:customStyle="1" w:styleId="ListLabel294">
    <w:name w:val="ListLabel 294"/>
    <w:uiPriority w:val="99"/>
    <w:rPr>
      <w:rFonts w:cs="OpenSymbol"/>
    </w:rPr>
  </w:style>
  <w:style w:type="character" w:customStyle="1" w:styleId="ListLabel295">
    <w:name w:val="ListLabel 295"/>
    <w:uiPriority w:val="99"/>
    <w:rPr>
      <w:rFonts w:cs="Symbol"/>
    </w:rPr>
  </w:style>
  <w:style w:type="character" w:customStyle="1" w:styleId="ListLabel296">
    <w:name w:val="ListLabel 296"/>
    <w:uiPriority w:val="99"/>
    <w:rPr>
      <w:rFonts w:cs="OpenSymbol"/>
    </w:rPr>
  </w:style>
  <w:style w:type="character" w:customStyle="1" w:styleId="ListLabel297">
    <w:name w:val="ListLabel 297"/>
    <w:uiPriority w:val="99"/>
    <w:rPr>
      <w:rFonts w:cs="OpenSymbol"/>
    </w:rPr>
  </w:style>
  <w:style w:type="character" w:customStyle="1" w:styleId="ListLabel298">
    <w:name w:val="ListLabel 298"/>
    <w:uiPriority w:val="99"/>
    <w:rPr>
      <w:rFonts w:cs="OpenSymbol"/>
      <w:b/>
    </w:rPr>
  </w:style>
  <w:style w:type="character" w:customStyle="1" w:styleId="ListLabel299">
    <w:name w:val="ListLabel 299"/>
    <w:uiPriority w:val="99"/>
    <w:rPr>
      <w:rFonts w:ascii="OpenSymbol" w:cs="OpenSymbol"/>
    </w:rPr>
  </w:style>
  <w:style w:type="character" w:customStyle="1" w:styleId="ListLabel300">
    <w:name w:val="ListLabel 300"/>
    <w:uiPriority w:val="99"/>
    <w:rPr>
      <w:rFonts w:cs="OpenSymbol"/>
    </w:rPr>
  </w:style>
  <w:style w:type="character" w:customStyle="1" w:styleId="ListLabel301">
    <w:name w:val="ListLabel 301"/>
    <w:uiPriority w:val="99"/>
    <w:rPr>
      <w:rFonts w:cs="OpenSymbol"/>
    </w:rPr>
  </w:style>
  <w:style w:type="character" w:customStyle="1" w:styleId="ListLabel302">
    <w:name w:val="ListLabel 302"/>
    <w:uiPriority w:val="99"/>
    <w:rPr>
      <w:rFonts w:cs="OpenSymbol"/>
    </w:rPr>
  </w:style>
  <w:style w:type="character" w:customStyle="1" w:styleId="ListLabel303">
    <w:name w:val="ListLabel 303"/>
    <w:uiPriority w:val="99"/>
    <w:rPr>
      <w:rFonts w:cs="OpenSymbol"/>
    </w:rPr>
  </w:style>
  <w:style w:type="character" w:customStyle="1" w:styleId="ListLabel304">
    <w:name w:val="ListLabel 304"/>
    <w:uiPriority w:val="99"/>
    <w:rPr>
      <w:rFonts w:cs="OpenSymbol"/>
    </w:rPr>
  </w:style>
  <w:style w:type="character" w:customStyle="1" w:styleId="ListLabel305">
    <w:name w:val="ListLabel 305"/>
    <w:uiPriority w:val="99"/>
    <w:rPr>
      <w:rFonts w:cs="OpenSymbol"/>
    </w:rPr>
  </w:style>
  <w:style w:type="character" w:customStyle="1" w:styleId="ListLabel306">
    <w:name w:val="ListLabel 306"/>
    <w:uiPriority w:val="99"/>
    <w:rPr>
      <w:rFonts w:cs="OpenSymbol"/>
    </w:rPr>
  </w:style>
  <w:style w:type="character" w:customStyle="1" w:styleId="ListLabel307">
    <w:name w:val="ListLabel 307"/>
    <w:uiPriority w:val="99"/>
    <w:rPr>
      <w:rFonts w:cs="OpenSymbol"/>
    </w:rPr>
  </w:style>
  <w:style w:type="character" w:customStyle="1" w:styleId="ListLabel308">
    <w:name w:val="ListLabel 308"/>
    <w:uiPriority w:val="99"/>
    <w:rPr>
      <w:rFonts w:ascii="OpenSymbol" w:cs="OpenSymbol"/>
    </w:rPr>
  </w:style>
  <w:style w:type="character" w:customStyle="1" w:styleId="ListLabel309">
    <w:name w:val="ListLabel 309"/>
    <w:uiPriority w:val="99"/>
    <w:rPr>
      <w:rFonts w:cs="OpenSymbol"/>
    </w:rPr>
  </w:style>
  <w:style w:type="character" w:customStyle="1" w:styleId="ListLabel310">
    <w:name w:val="ListLabel 310"/>
    <w:uiPriority w:val="99"/>
    <w:rPr>
      <w:rFonts w:cs="OpenSymbol"/>
    </w:rPr>
  </w:style>
  <w:style w:type="character" w:customStyle="1" w:styleId="ListLabel311">
    <w:name w:val="ListLabel 311"/>
    <w:uiPriority w:val="99"/>
    <w:rPr>
      <w:rFonts w:cs="OpenSymbol"/>
    </w:rPr>
  </w:style>
  <w:style w:type="character" w:customStyle="1" w:styleId="ListLabel312">
    <w:name w:val="ListLabel 312"/>
    <w:uiPriority w:val="99"/>
    <w:rPr>
      <w:rFonts w:cs="OpenSymbol"/>
    </w:rPr>
  </w:style>
  <w:style w:type="character" w:customStyle="1" w:styleId="ListLabel313">
    <w:name w:val="ListLabel 313"/>
    <w:uiPriority w:val="99"/>
    <w:rPr>
      <w:rFonts w:cs="OpenSymbol"/>
    </w:rPr>
  </w:style>
  <w:style w:type="character" w:customStyle="1" w:styleId="ListLabel314">
    <w:name w:val="ListLabel 314"/>
    <w:uiPriority w:val="99"/>
    <w:rPr>
      <w:rFonts w:cs="OpenSymbol"/>
    </w:rPr>
  </w:style>
  <w:style w:type="character" w:customStyle="1" w:styleId="ListLabel315">
    <w:name w:val="ListLabel 315"/>
    <w:uiPriority w:val="99"/>
    <w:rPr>
      <w:rFonts w:cs="OpenSymbol"/>
    </w:rPr>
  </w:style>
  <w:style w:type="character" w:customStyle="1" w:styleId="ListLabel316">
    <w:name w:val="ListLabel 316"/>
    <w:uiPriority w:val="99"/>
    <w:rPr>
      <w:rFonts w:cs="OpenSymbol"/>
    </w:rPr>
  </w:style>
  <w:style w:type="character" w:customStyle="1" w:styleId="ListLabel317">
    <w:name w:val="ListLabel 317"/>
    <w:uiPriority w:val="99"/>
    <w:rPr>
      <w:rFonts w:ascii="OpenSymbol" w:cs="OpenSymbol"/>
    </w:rPr>
  </w:style>
  <w:style w:type="character" w:customStyle="1" w:styleId="ListLabel318">
    <w:name w:val="ListLabel 318"/>
    <w:uiPriority w:val="99"/>
    <w:rPr>
      <w:rFonts w:cs="OpenSymbol"/>
    </w:rPr>
  </w:style>
  <w:style w:type="character" w:customStyle="1" w:styleId="ListLabel319">
    <w:name w:val="ListLabel 319"/>
    <w:uiPriority w:val="99"/>
    <w:rPr>
      <w:rFonts w:cs="OpenSymbol"/>
    </w:rPr>
  </w:style>
  <w:style w:type="character" w:customStyle="1" w:styleId="ListLabel320">
    <w:name w:val="ListLabel 320"/>
    <w:uiPriority w:val="99"/>
    <w:rPr>
      <w:rFonts w:cs="OpenSymbol"/>
    </w:rPr>
  </w:style>
  <w:style w:type="character" w:customStyle="1" w:styleId="ListLabel321">
    <w:name w:val="ListLabel 321"/>
    <w:uiPriority w:val="99"/>
    <w:rPr>
      <w:rFonts w:cs="OpenSymbol"/>
    </w:rPr>
  </w:style>
  <w:style w:type="character" w:customStyle="1" w:styleId="ListLabel322">
    <w:name w:val="ListLabel 322"/>
    <w:uiPriority w:val="99"/>
    <w:rPr>
      <w:rFonts w:cs="OpenSymbol"/>
    </w:rPr>
  </w:style>
  <w:style w:type="character" w:customStyle="1" w:styleId="ListLabel323">
    <w:name w:val="ListLabel 323"/>
    <w:uiPriority w:val="99"/>
    <w:rPr>
      <w:rFonts w:cs="OpenSymbol"/>
    </w:rPr>
  </w:style>
  <w:style w:type="character" w:customStyle="1" w:styleId="ListLabel324">
    <w:name w:val="ListLabel 324"/>
    <w:uiPriority w:val="99"/>
    <w:rPr>
      <w:rFonts w:cs="OpenSymbol"/>
    </w:rPr>
  </w:style>
  <w:style w:type="character" w:customStyle="1" w:styleId="ListLabel325">
    <w:name w:val="ListLabel 325"/>
    <w:uiPriority w:val="99"/>
    <w:rPr>
      <w:rFonts w:cs="OpenSymbol"/>
      <w:b/>
    </w:rPr>
  </w:style>
  <w:style w:type="character" w:customStyle="1" w:styleId="ListLabel326">
    <w:name w:val="ListLabel 326"/>
    <w:uiPriority w:val="99"/>
    <w:rPr>
      <w:rFonts w:ascii="OpenSymbol" w:cs="OpenSymbol"/>
    </w:rPr>
  </w:style>
  <w:style w:type="character" w:customStyle="1" w:styleId="ListLabel327">
    <w:name w:val="ListLabel 327"/>
    <w:uiPriority w:val="99"/>
    <w:rPr>
      <w:rFonts w:cs="OpenSymbol"/>
    </w:rPr>
  </w:style>
  <w:style w:type="character" w:customStyle="1" w:styleId="ListLabel328">
    <w:name w:val="ListLabel 328"/>
    <w:uiPriority w:val="99"/>
    <w:rPr>
      <w:rFonts w:cs="OpenSymbol"/>
    </w:rPr>
  </w:style>
  <w:style w:type="character" w:customStyle="1" w:styleId="ListLabel329">
    <w:name w:val="ListLabel 329"/>
    <w:uiPriority w:val="99"/>
    <w:rPr>
      <w:rFonts w:cs="OpenSymbol"/>
    </w:rPr>
  </w:style>
  <w:style w:type="character" w:customStyle="1" w:styleId="ListLabel330">
    <w:name w:val="ListLabel 330"/>
    <w:uiPriority w:val="99"/>
    <w:rPr>
      <w:rFonts w:cs="OpenSymbol"/>
    </w:rPr>
  </w:style>
  <w:style w:type="character" w:customStyle="1" w:styleId="ListLabel331">
    <w:name w:val="ListLabel 331"/>
    <w:uiPriority w:val="99"/>
    <w:rPr>
      <w:rFonts w:cs="OpenSymbol"/>
    </w:rPr>
  </w:style>
  <w:style w:type="character" w:customStyle="1" w:styleId="ListLabel332">
    <w:name w:val="ListLabel 332"/>
    <w:uiPriority w:val="99"/>
    <w:rPr>
      <w:rFonts w:cs="OpenSymbol"/>
    </w:rPr>
  </w:style>
  <w:style w:type="character" w:customStyle="1" w:styleId="ListLabel333">
    <w:name w:val="ListLabel 333"/>
    <w:uiPriority w:val="99"/>
    <w:rPr>
      <w:rFonts w:cs="OpenSymbol"/>
    </w:rPr>
  </w:style>
  <w:style w:type="character" w:customStyle="1" w:styleId="ListLabel334">
    <w:name w:val="ListLabel 334"/>
    <w:uiPriority w:val="99"/>
    <w:rPr>
      <w:rFonts w:cs="OpenSymbol"/>
    </w:rPr>
  </w:style>
  <w:style w:type="character" w:customStyle="1" w:styleId="ListLabel335">
    <w:name w:val="ListLabel 335"/>
    <w:uiPriority w:val="99"/>
    <w:rPr>
      <w:rFonts w:cs="OpenSymbol"/>
    </w:rPr>
  </w:style>
  <w:style w:type="character" w:customStyle="1" w:styleId="ListLabel336">
    <w:name w:val="ListLabel 336"/>
    <w:uiPriority w:val="99"/>
    <w:rPr>
      <w:rFonts w:cs="OpenSymbol"/>
    </w:rPr>
  </w:style>
  <w:style w:type="character" w:customStyle="1" w:styleId="ListLabel337">
    <w:name w:val="ListLabel 337"/>
    <w:uiPriority w:val="99"/>
    <w:rPr>
      <w:rFonts w:cs="OpenSymbol"/>
    </w:rPr>
  </w:style>
  <w:style w:type="character" w:customStyle="1" w:styleId="ListLabel338">
    <w:name w:val="ListLabel 338"/>
    <w:uiPriority w:val="99"/>
    <w:rPr>
      <w:rFonts w:cs="OpenSymbol"/>
    </w:rPr>
  </w:style>
  <w:style w:type="character" w:customStyle="1" w:styleId="ListLabel339">
    <w:name w:val="ListLabel 339"/>
    <w:uiPriority w:val="99"/>
    <w:rPr>
      <w:rFonts w:cs="OpenSymbol"/>
    </w:rPr>
  </w:style>
  <w:style w:type="character" w:customStyle="1" w:styleId="ListLabel340">
    <w:name w:val="ListLabel 340"/>
    <w:uiPriority w:val="99"/>
    <w:rPr>
      <w:rFonts w:cs="OpenSymbol"/>
    </w:rPr>
  </w:style>
  <w:style w:type="character" w:customStyle="1" w:styleId="ListLabel341">
    <w:name w:val="ListLabel 341"/>
    <w:uiPriority w:val="99"/>
    <w:rPr>
      <w:rFonts w:cs="OpenSymbol"/>
    </w:rPr>
  </w:style>
  <w:style w:type="character" w:customStyle="1" w:styleId="ListLabel342">
    <w:name w:val="ListLabel 342"/>
    <w:uiPriority w:val="99"/>
    <w:rPr>
      <w:rFonts w:cs="OpenSymbol"/>
    </w:rPr>
  </w:style>
  <w:style w:type="character" w:customStyle="1" w:styleId="ListLabel343">
    <w:name w:val="ListLabel 343"/>
    <w:uiPriority w:val="99"/>
    <w:rPr>
      <w:rFonts w:cs="Symbol"/>
    </w:rPr>
  </w:style>
  <w:style w:type="character" w:customStyle="1" w:styleId="ListLabel344">
    <w:name w:val="ListLabel 344"/>
    <w:uiPriority w:val="99"/>
    <w:rPr>
      <w:rFonts w:ascii="Courier New" w:cs="Courier New"/>
    </w:rPr>
  </w:style>
  <w:style w:type="character" w:customStyle="1" w:styleId="ListLabel345">
    <w:name w:val="ListLabel 345"/>
    <w:uiPriority w:val="99"/>
    <w:rPr>
      <w:rFonts w:cs="Wingdings"/>
    </w:rPr>
  </w:style>
  <w:style w:type="character" w:customStyle="1" w:styleId="ListLabel346">
    <w:name w:val="ListLabel 346"/>
    <w:uiPriority w:val="99"/>
    <w:rPr>
      <w:rFonts w:cs="Symbol"/>
    </w:rPr>
  </w:style>
  <w:style w:type="character" w:customStyle="1" w:styleId="ListLabel347">
    <w:name w:val="ListLabel 347"/>
    <w:uiPriority w:val="99"/>
    <w:rPr>
      <w:rFonts w:cs="Courier New"/>
    </w:rPr>
  </w:style>
  <w:style w:type="character" w:customStyle="1" w:styleId="ListLabel348">
    <w:name w:val="ListLabel 348"/>
    <w:uiPriority w:val="99"/>
    <w:rPr>
      <w:rFonts w:cs="Wingdings"/>
    </w:rPr>
  </w:style>
  <w:style w:type="character" w:customStyle="1" w:styleId="ListLabel349">
    <w:name w:val="ListLabel 349"/>
    <w:uiPriority w:val="99"/>
    <w:rPr>
      <w:rFonts w:cs="Symbol"/>
    </w:rPr>
  </w:style>
  <w:style w:type="character" w:customStyle="1" w:styleId="ListLabel350">
    <w:name w:val="ListLabel 350"/>
    <w:uiPriority w:val="99"/>
    <w:rPr>
      <w:rFonts w:cs="Courier New"/>
    </w:rPr>
  </w:style>
  <w:style w:type="character" w:customStyle="1" w:styleId="ListLabel351">
    <w:name w:val="ListLabel 351"/>
    <w:uiPriority w:val="99"/>
    <w:rPr>
      <w:rFonts w:cs="Wingdings"/>
    </w:rPr>
  </w:style>
  <w:style w:type="character" w:customStyle="1" w:styleId="ListLabel352">
    <w:name w:val="ListLabel 352"/>
    <w:uiPriority w:val="99"/>
    <w:rPr>
      <w:rFonts w:cs="Symbol"/>
    </w:rPr>
  </w:style>
  <w:style w:type="character" w:customStyle="1" w:styleId="ListLabel353">
    <w:name w:val="ListLabel 353"/>
    <w:uiPriority w:val="99"/>
    <w:rPr>
      <w:rFonts w:ascii="OpenSymbol" w:cs="OpenSymbol"/>
    </w:rPr>
  </w:style>
  <w:style w:type="character" w:customStyle="1" w:styleId="ListLabel354">
    <w:name w:val="ListLabel 354"/>
    <w:uiPriority w:val="99"/>
    <w:rPr>
      <w:rFonts w:cs="OpenSymbol"/>
    </w:rPr>
  </w:style>
  <w:style w:type="character" w:customStyle="1" w:styleId="ListLabel355">
    <w:name w:val="ListLabel 355"/>
    <w:uiPriority w:val="99"/>
    <w:rPr>
      <w:rFonts w:cs="Symbol"/>
    </w:rPr>
  </w:style>
  <w:style w:type="character" w:customStyle="1" w:styleId="ListLabel356">
    <w:name w:val="ListLabel 356"/>
    <w:uiPriority w:val="99"/>
    <w:rPr>
      <w:rFonts w:cs="OpenSymbol"/>
    </w:rPr>
  </w:style>
  <w:style w:type="character" w:customStyle="1" w:styleId="ListLabel357">
    <w:name w:val="ListLabel 357"/>
    <w:uiPriority w:val="99"/>
    <w:rPr>
      <w:rFonts w:cs="OpenSymbol"/>
    </w:rPr>
  </w:style>
  <w:style w:type="character" w:customStyle="1" w:styleId="ListLabel358">
    <w:name w:val="ListLabel 358"/>
    <w:uiPriority w:val="99"/>
    <w:rPr>
      <w:rFonts w:cs="Symbol"/>
    </w:rPr>
  </w:style>
  <w:style w:type="character" w:customStyle="1" w:styleId="ListLabel359">
    <w:name w:val="ListLabel 359"/>
    <w:uiPriority w:val="99"/>
    <w:rPr>
      <w:rFonts w:cs="OpenSymbol"/>
    </w:rPr>
  </w:style>
  <w:style w:type="character" w:customStyle="1" w:styleId="ListLabel360">
    <w:name w:val="ListLabel 360"/>
    <w:uiPriority w:val="99"/>
    <w:rPr>
      <w:rFonts w:cs="OpenSymbol"/>
    </w:rPr>
  </w:style>
  <w:style w:type="character" w:customStyle="1" w:styleId="ListLabel361">
    <w:name w:val="ListLabel 361"/>
    <w:uiPriority w:val="99"/>
    <w:rPr>
      <w:rFonts w:cs="OpenSymbol"/>
      <w:b/>
    </w:rPr>
  </w:style>
  <w:style w:type="character" w:customStyle="1" w:styleId="ListLabel362">
    <w:name w:val="ListLabel 362"/>
    <w:uiPriority w:val="99"/>
    <w:rPr>
      <w:rFonts w:ascii="OpenSymbol" w:cs="OpenSymbol"/>
    </w:rPr>
  </w:style>
  <w:style w:type="character" w:customStyle="1" w:styleId="ListLabel363">
    <w:name w:val="ListLabel 363"/>
    <w:uiPriority w:val="99"/>
    <w:rPr>
      <w:rFonts w:cs="OpenSymbol"/>
    </w:rPr>
  </w:style>
  <w:style w:type="character" w:customStyle="1" w:styleId="ListLabel364">
    <w:name w:val="ListLabel 364"/>
    <w:uiPriority w:val="99"/>
    <w:rPr>
      <w:rFonts w:cs="OpenSymbol"/>
    </w:rPr>
  </w:style>
  <w:style w:type="character" w:customStyle="1" w:styleId="ListLabel365">
    <w:name w:val="ListLabel 365"/>
    <w:uiPriority w:val="99"/>
    <w:rPr>
      <w:rFonts w:cs="OpenSymbol"/>
    </w:rPr>
  </w:style>
  <w:style w:type="character" w:customStyle="1" w:styleId="ListLabel366">
    <w:name w:val="ListLabel 366"/>
    <w:uiPriority w:val="99"/>
    <w:rPr>
      <w:rFonts w:cs="OpenSymbol"/>
    </w:rPr>
  </w:style>
  <w:style w:type="character" w:customStyle="1" w:styleId="ListLabel367">
    <w:name w:val="ListLabel 367"/>
    <w:uiPriority w:val="99"/>
    <w:rPr>
      <w:rFonts w:cs="OpenSymbol"/>
    </w:rPr>
  </w:style>
  <w:style w:type="character" w:customStyle="1" w:styleId="ListLabel368">
    <w:name w:val="ListLabel 368"/>
    <w:uiPriority w:val="99"/>
    <w:rPr>
      <w:rFonts w:cs="OpenSymbol"/>
    </w:rPr>
  </w:style>
  <w:style w:type="character" w:customStyle="1" w:styleId="ListLabel369">
    <w:name w:val="ListLabel 369"/>
    <w:uiPriority w:val="99"/>
    <w:rPr>
      <w:rFonts w:cs="OpenSymbol"/>
    </w:rPr>
  </w:style>
  <w:style w:type="character" w:customStyle="1" w:styleId="ListLabel370">
    <w:name w:val="ListLabel 370"/>
    <w:uiPriority w:val="99"/>
    <w:rPr>
      <w:rFonts w:cs="OpenSymbol"/>
    </w:rPr>
  </w:style>
  <w:style w:type="character" w:customStyle="1" w:styleId="ListLabel371">
    <w:name w:val="ListLabel 371"/>
    <w:uiPriority w:val="99"/>
    <w:rPr>
      <w:rFonts w:ascii="OpenSymbol" w:cs="OpenSymbol"/>
    </w:rPr>
  </w:style>
  <w:style w:type="character" w:customStyle="1" w:styleId="ListLabel372">
    <w:name w:val="ListLabel 372"/>
    <w:uiPriority w:val="99"/>
    <w:rPr>
      <w:rFonts w:cs="OpenSymbol"/>
    </w:rPr>
  </w:style>
  <w:style w:type="character" w:customStyle="1" w:styleId="ListLabel373">
    <w:name w:val="ListLabel 373"/>
    <w:uiPriority w:val="99"/>
    <w:rPr>
      <w:rFonts w:cs="OpenSymbol"/>
    </w:rPr>
  </w:style>
  <w:style w:type="character" w:customStyle="1" w:styleId="ListLabel374">
    <w:name w:val="ListLabel 374"/>
    <w:uiPriority w:val="99"/>
    <w:rPr>
      <w:rFonts w:cs="OpenSymbol"/>
    </w:rPr>
  </w:style>
  <w:style w:type="character" w:customStyle="1" w:styleId="ListLabel375">
    <w:name w:val="ListLabel 375"/>
    <w:uiPriority w:val="99"/>
    <w:rPr>
      <w:rFonts w:cs="OpenSymbol"/>
    </w:rPr>
  </w:style>
  <w:style w:type="character" w:customStyle="1" w:styleId="ListLabel376">
    <w:name w:val="ListLabel 376"/>
    <w:uiPriority w:val="99"/>
    <w:rPr>
      <w:rFonts w:cs="OpenSymbol"/>
    </w:rPr>
  </w:style>
  <w:style w:type="character" w:customStyle="1" w:styleId="ListLabel377">
    <w:name w:val="ListLabel 377"/>
    <w:uiPriority w:val="99"/>
    <w:rPr>
      <w:rFonts w:cs="OpenSymbol"/>
    </w:rPr>
  </w:style>
  <w:style w:type="character" w:customStyle="1" w:styleId="ListLabel378">
    <w:name w:val="ListLabel 378"/>
    <w:uiPriority w:val="99"/>
    <w:rPr>
      <w:rFonts w:cs="OpenSymbol"/>
    </w:rPr>
  </w:style>
  <w:style w:type="character" w:customStyle="1" w:styleId="ListLabel379">
    <w:name w:val="ListLabel 379"/>
    <w:uiPriority w:val="99"/>
    <w:rPr>
      <w:rFonts w:cs="OpenSymbol"/>
    </w:rPr>
  </w:style>
  <w:style w:type="character" w:customStyle="1" w:styleId="ListLabel380">
    <w:name w:val="ListLabel 380"/>
    <w:uiPriority w:val="99"/>
    <w:rPr>
      <w:rFonts w:ascii="OpenSymbol" w:cs="OpenSymbol"/>
    </w:rPr>
  </w:style>
  <w:style w:type="character" w:customStyle="1" w:styleId="ListLabel381">
    <w:name w:val="ListLabel 381"/>
    <w:uiPriority w:val="99"/>
    <w:rPr>
      <w:rFonts w:cs="OpenSymbol"/>
    </w:rPr>
  </w:style>
  <w:style w:type="character" w:customStyle="1" w:styleId="ListLabel382">
    <w:name w:val="ListLabel 382"/>
    <w:uiPriority w:val="99"/>
    <w:rPr>
      <w:rFonts w:cs="OpenSymbol"/>
    </w:rPr>
  </w:style>
  <w:style w:type="character" w:customStyle="1" w:styleId="ListLabel383">
    <w:name w:val="ListLabel 383"/>
    <w:uiPriority w:val="99"/>
    <w:rPr>
      <w:rFonts w:cs="OpenSymbol"/>
    </w:rPr>
  </w:style>
  <w:style w:type="character" w:customStyle="1" w:styleId="ListLabel384">
    <w:name w:val="ListLabel 384"/>
    <w:uiPriority w:val="99"/>
    <w:rPr>
      <w:rFonts w:cs="OpenSymbol"/>
    </w:rPr>
  </w:style>
  <w:style w:type="character" w:customStyle="1" w:styleId="ListLabel385">
    <w:name w:val="ListLabel 385"/>
    <w:uiPriority w:val="99"/>
    <w:rPr>
      <w:rFonts w:cs="OpenSymbol"/>
    </w:rPr>
  </w:style>
  <w:style w:type="character" w:customStyle="1" w:styleId="ListLabel386">
    <w:name w:val="ListLabel 386"/>
    <w:uiPriority w:val="99"/>
    <w:rPr>
      <w:rFonts w:cs="OpenSymbol"/>
    </w:rPr>
  </w:style>
  <w:style w:type="character" w:customStyle="1" w:styleId="ListLabel387">
    <w:name w:val="ListLabel 387"/>
    <w:uiPriority w:val="99"/>
    <w:rPr>
      <w:rFonts w:cs="OpenSymbol"/>
    </w:rPr>
  </w:style>
  <w:style w:type="character" w:customStyle="1" w:styleId="ListLabel388">
    <w:name w:val="ListLabel 388"/>
    <w:uiPriority w:val="99"/>
    <w:rPr>
      <w:rFonts w:cs="OpenSymbol"/>
      <w:b/>
    </w:rPr>
  </w:style>
  <w:style w:type="character" w:customStyle="1" w:styleId="ListLabel389">
    <w:name w:val="ListLabel 389"/>
    <w:uiPriority w:val="99"/>
    <w:rPr>
      <w:rFonts w:ascii="OpenSymbol" w:cs="OpenSymbol"/>
    </w:rPr>
  </w:style>
  <w:style w:type="character" w:customStyle="1" w:styleId="ListLabel390">
    <w:name w:val="ListLabel 390"/>
    <w:uiPriority w:val="99"/>
    <w:rPr>
      <w:rFonts w:cs="OpenSymbol"/>
    </w:rPr>
  </w:style>
  <w:style w:type="character" w:customStyle="1" w:styleId="ListLabel391">
    <w:name w:val="ListLabel 391"/>
    <w:uiPriority w:val="99"/>
    <w:rPr>
      <w:rFonts w:cs="OpenSymbol"/>
    </w:rPr>
  </w:style>
  <w:style w:type="character" w:customStyle="1" w:styleId="ListLabel392">
    <w:name w:val="ListLabel 392"/>
    <w:uiPriority w:val="99"/>
    <w:rPr>
      <w:rFonts w:cs="OpenSymbol"/>
    </w:rPr>
  </w:style>
  <w:style w:type="character" w:customStyle="1" w:styleId="ListLabel393">
    <w:name w:val="ListLabel 393"/>
    <w:uiPriority w:val="99"/>
    <w:rPr>
      <w:rFonts w:cs="OpenSymbol"/>
    </w:rPr>
  </w:style>
  <w:style w:type="character" w:customStyle="1" w:styleId="ListLabel394">
    <w:name w:val="ListLabel 394"/>
    <w:uiPriority w:val="99"/>
    <w:rPr>
      <w:rFonts w:cs="OpenSymbol"/>
    </w:rPr>
  </w:style>
  <w:style w:type="character" w:customStyle="1" w:styleId="ListLabel395">
    <w:name w:val="ListLabel 395"/>
    <w:uiPriority w:val="99"/>
    <w:rPr>
      <w:rFonts w:cs="OpenSymbol"/>
    </w:rPr>
  </w:style>
  <w:style w:type="character" w:customStyle="1" w:styleId="ListLabel396">
    <w:name w:val="ListLabel 396"/>
    <w:uiPriority w:val="99"/>
    <w:rPr>
      <w:rFonts w:cs="OpenSymbol"/>
    </w:rPr>
  </w:style>
  <w:style w:type="character" w:customStyle="1" w:styleId="ListLabel397">
    <w:name w:val="ListLabel 397"/>
    <w:uiPriority w:val="99"/>
    <w:rPr>
      <w:rFonts w:cs="OpenSymbol"/>
      <w:b/>
    </w:rPr>
  </w:style>
  <w:style w:type="character" w:customStyle="1" w:styleId="ListLabel398">
    <w:name w:val="ListLabel 398"/>
    <w:uiPriority w:val="99"/>
    <w:rPr>
      <w:rFonts w:ascii="OpenSymbol" w:cs="OpenSymbol"/>
    </w:rPr>
  </w:style>
  <w:style w:type="character" w:customStyle="1" w:styleId="ListLabel399">
    <w:name w:val="ListLabel 399"/>
    <w:uiPriority w:val="99"/>
    <w:rPr>
      <w:rFonts w:cs="OpenSymbol"/>
    </w:rPr>
  </w:style>
  <w:style w:type="character" w:customStyle="1" w:styleId="ListLabel400">
    <w:name w:val="ListLabel 400"/>
    <w:uiPriority w:val="99"/>
    <w:rPr>
      <w:rFonts w:cs="OpenSymbol"/>
    </w:rPr>
  </w:style>
  <w:style w:type="character" w:customStyle="1" w:styleId="ListLabel401">
    <w:name w:val="ListLabel 401"/>
    <w:uiPriority w:val="99"/>
    <w:rPr>
      <w:rFonts w:cs="OpenSymbol"/>
    </w:rPr>
  </w:style>
  <w:style w:type="character" w:customStyle="1" w:styleId="ListLabel402">
    <w:name w:val="ListLabel 402"/>
    <w:uiPriority w:val="99"/>
    <w:rPr>
      <w:rFonts w:cs="OpenSymbol"/>
    </w:rPr>
  </w:style>
  <w:style w:type="character" w:customStyle="1" w:styleId="ListLabel403">
    <w:name w:val="ListLabel 403"/>
    <w:uiPriority w:val="99"/>
    <w:rPr>
      <w:rFonts w:cs="OpenSymbol"/>
    </w:rPr>
  </w:style>
  <w:style w:type="character" w:customStyle="1" w:styleId="ListLabel404">
    <w:name w:val="ListLabel 404"/>
    <w:uiPriority w:val="99"/>
    <w:rPr>
      <w:rFonts w:cs="OpenSymbol"/>
    </w:rPr>
  </w:style>
  <w:style w:type="character" w:customStyle="1" w:styleId="ListLabel405">
    <w:name w:val="ListLabel 405"/>
    <w:uiPriority w:val="99"/>
    <w:rPr>
      <w:rFonts w:cs="OpenSymbol"/>
    </w:rPr>
  </w:style>
  <w:style w:type="character" w:customStyle="1" w:styleId="ListLabel406">
    <w:name w:val="ListLabel 406"/>
    <w:uiPriority w:val="99"/>
    <w:rPr>
      <w:rFonts w:cs="OpenSymbol"/>
    </w:rPr>
  </w:style>
  <w:style w:type="character" w:customStyle="1" w:styleId="ListLabel407">
    <w:name w:val="ListLabel 407"/>
    <w:uiPriority w:val="99"/>
    <w:rPr>
      <w:rFonts w:cs="OpenSymbol"/>
    </w:rPr>
  </w:style>
  <w:style w:type="character" w:customStyle="1" w:styleId="ListLabel408">
    <w:name w:val="ListLabel 408"/>
    <w:uiPriority w:val="99"/>
    <w:rPr>
      <w:rFonts w:cs="OpenSymbol"/>
    </w:rPr>
  </w:style>
  <w:style w:type="character" w:customStyle="1" w:styleId="ListLabel409">
    <w:name w:val="ListLabel 409"/>
    <w:uiPriority w:val="99"/>
    <w:rPr>
      <w:rFonts w:cs="OpenSymbol"/>
    </w:rPr>
  </w:style>
  <w:style w:type="character" w:customStyle="1" w:styleId="ListLabel410">
    <w:name w:val="ListLabel 410"/>
    <w:uiPriority w:val="99"/>
    <w:rPr>
      <w:rFonts w:cs="OpenSymbol"/>
    </w:rPr>
  </w:style>
  <w:style w:type="character" w:customStyle="1" w:styleId="ListLabel411">
    <w:name w:val="ListLabel 411"/>
    <w:uiPriority w:val="99"/>
    <w:rPr>
      <w:rFonts w:cs="OpenSymbol"/>
    </w:rPr>
  </w:style>
  <w:style w:type="character" w:customStyle="1" w:styleId="ListLabel412">
    <w:name w:val="ListLabel 412"/>
    <w:uiPriority w:val="99"/>
    <w:rPr>
      <w:rFonts w:cs="OpenSymbol"/>
    </w:rPr>
  </w:style>
  <w:style w:type="character" w:customStyle="1" w:styleId="ListLabel413">
    <w:name w:val="ListLabel 413"/>
    <w:uiPriority w:val="99"/>
    <w:rPr>
      <w:rFonts w:cs="OpenSymbol"/>
    </w:rPr>
  </w:style>
  <w:style w:type="character" w:customStyle="1" w:styleId="ListLabel414">
    <w:name w:val="ListLabel 414"/>
    <w:uiPriority w:val="99"/>
    <w:rPr>
      <w:rFonts w:cs="OpenSymbol"/>
    </w:rPr>
  </w:style>
  <w:style w:type="character" w:customStyle="1" w:styleId="ListLabel415">
    <w:name w:val="ListLabel 415"/>
    <w:uiPriority w:val="99"/>
    <w:rPr>
      <w:rFonts w:cs="Symbol"/>
    </w:rPr>
  </w:style>
  <w:style w:type="character" w:customStyle="1" w:styleId="ListLabel416">
    <w:name w:val="ListLabel 416"/>
    <w:uiPriority w:val="99"/>
    <w:rPr>
      <w:rFonts w:ascii="Courier New" w:cs="Courier New"/>
    </w:rPr>
  </w:style>
  <w:style w:type="character" w:customStyle="1" w:styleId="ListLabel417">
    <w:name w:val="ListLabel 417"/>
    <w:uiPriority w:val="99"/>
    <w:rPr>
      <w:rFonts w:cs="Wingdings"/>
    </w:rPr>
  </w:style>
  <w:style w:type="character" w:customStyle="1" w:styleId="ListLabel418">
    <w:name w:val="ListLabel 418"/>
    <w:uiPriority w:val="99"/>
    <w:rPr>
      <w:rFonts w:cs="Symbol"/>
    </w:rPr>
  </w:style>
  <w:style w:type="character" w:customStyle="1" w:styleId="ListLabel419">
    <w:name w:val="ListLabel 419"/>
    <w:uiPriority w:val="99"/>
    <w:rPr>
      <w:rFonts w:cs="Courier New"/>
    </w:rPr>
  </w:style>
  <w:style w:type="character" w:customStyle="1" w:styleId="ListLabel420">
    <w:name w:val="ListLabel 420"/>
    <w:uiPriority w:val="99"/>
    <w:rPr>
      <w:rFonts w:cs="Wingdings"/>
    </w:rPr>
  </w:style>
  <w:style w:type="character" w:customStyle="1" w:styleId="ListLabel421">
    <w:name w:val="ListLabel 421"/>
    <w:uiPriority w:val="99"/>
    <w:rPr>
      <w:rFonts w:cs="Symbol"/>
    </w:rPr>
  </w:style>
  <w:style w:type="character" w:customStyle="1" w:styleId="ListLabel422">
    <w:name w:val="ListLabel 422"/>
    <w:uiPriority w:val="99"/>
    <w:rPr>
      <w:rFonts w:cs="Courier New"/>
    </w:rPr>
  </w:style>
  <w:style w:type="character" w:customStyle="1" w:styleId="ListLabel423">
    <w:name w:val="ListLabel 423"/>
    <w:uiPriority w:val="99"/>
    <w:rPr>
      <w:rFonts w:cs="Wingdings"/>
    </w:rPr>
  </w:style>
  <w:style w:type="character" w:customStyle="1" w:styleId="ListLabel424">
    <w:name w:val="ListLabel 424"/>
    <w:uiPriority w:val="99"/>
    <w:rPr>
      <w:rFonts w:cs="Symbol"/>
    </w:rPr>
  </w:style>
  <w:style w:type="character" w:customStyle="1" w:styleId="ListLabel425">
    <w:name w:val="ListLabel 425"/>
    <w:uiPriority w:val="99"/>
    <w:rPr>
      <w:rFonts w:ascii="OpenSymbol" w:cs="OpenSymbol"/>
    </w:rPr>
  </w:style>
  <w:style w:type="character" w:customStyle="1" w:styleId="ListLabel426">
    <w:name w:val="ListLabel 426"/>
    <w:uiPriority w:val="99"/>
    <w:rPr>
      <w:rFonts w:cs="OpenSymbol"/>
    </w:rPr>
  </w:style>
  <w:style w:type="character" w:customStyle="1" w:styleId="ListLabel427">
    <w:name w:val="ListLabel 427"/>
    <w:uiPriority w:val="99"/>
    <w:rPr>
      <w:rFonts w:cs="Symbol"/>
    </w:rPr>
  </w:style>
  <w:style w:type="character" w:customStyle="1" w:styleId="ListLabel428">
    <w:name w:val="ListLabel 428"/>
    <w:uiPriority w:val="99"/>
    <w:rPr>
      <w:rFonts w:cs="OpenSymbol"/>
    </w:rPr>
  </w:style>
  <w:style w:type="character" w:customStyle="1" w:styleId="ListLabel429">
    <w:name w:val="ListLabel 429"/>
    <w:uiPriority w:val="99"/>
    <w:rPr>
      <w:rFonts w:cs="OpenSymbol"/>
    </w:rPr>
  </w:style>
  <w:style w:type="character" w:customStyle="1" w:styleId="ListLabel430">
    <w:name w:val="ListLabel 430"/>
    <w:uiPriority w:val="99"/>
    <w:rPr>
      <w:rFonts w:cs="Symbol"/>
    </w:rPr>
  </w:style>
  <w:style w:type="character" w:customStyle="1" w:styleId="ListLabel431">
    <w:name w:val="ListLabel 431"/>
    <w:uiPriority w:val="99"/>
    <w:rPr>
      <w:rFonts w:cs="OpenSymbol"/>
    </w:rPr>
  </w:style>
  <w:style w:type="character" w:customStyle="1" w:styleId="ListLabel432">
    <w:name w:val="ListLabel 432"/>
    <w:uiPriority w:val="99"/>
    <w:rPr>
      <w:rFonts w:cs="OpenSymbol"/>
    </w:rPr>
  </w:style>
  <w:style w:type="character" w:customStyle="1" w:styleId="ListLabel433">
    <w:name w:val="ListLabel 433"/>
    <w:uiPriority w:val="99"/>
    <w:rPr>
      <w:rFonts w:cs="OpenSymbol"/>
      <w:b/>
    </w:rPr>
  </w:style>
  <w:style w:type="character" w:customStyle="1" w:styleId="ListLabel434">
    <w:name w:val="ListLabel 434"/>
    <w:uiPriority w:val="99"/>
    <w:rPr>
      <w:rFonts w:ascii="OpenSymbol" w:cs="OpenSymbol"/>
    </w:rPr>
  </w:style>
  <w:style w:type="character" w:customStyle="1" w:styleId="ListLabel435">
    <w:name w:val="ListLabel 435"/>
    <w:uiPriority w:val="99"/>
    <w:rPr>
      <w:rFonts w:cs="OpenSymbol"/>
    </w:rPr>
  </w:style>
  <w:style w:type="character" w:customStyle="1" w:styleId="ListLabel436">
    <w:name w:val="ListLabel 436"/>
    <w:uiPriority w:val="99"/>
    <w:rPr>
      <w:rFonts w:cs="OpenSymbol"/>
    </w:rPr>
  </w:style>
  <w:style w:type="character" w:customStyle="1" w:styleId="ListLabel437">
    <w:name w:val="ListLabel 437"/>
    <w:uiPriority w:val="99"/>
    <w:rPr>
      <w:rFonts w:cs="OpenSymbol"/>
    </w:rPr>
  </w:style>
  <w:style w:type="character" w:customStyle="1" w:styleId="ListLabel438">
    <w:name w:val="ListLabel 438"/>
    <w:uiPriority w:val="99"/>
    <w:rPr>
      <w:rFonts w:cs="OpenSymbol"/>
    </w:rPr>
  </w:style>
  <w:style w:type="character" w:customStyle="1" w:styleId="ListLabel439">
    <w:name w:val="ListLabel 439"/>
    <w:uiPriority w:val="99"/>
    <w:rPr>
      <w:rFonts w:cs="OpenSymbol"/>
    </w:rPr>
  </w:style>
  <w:style w:type="character" w:customStyle="1" w:styleId="ListLabel440">
    <w:name w:val="ListLabel 440"/>
    <w:uiPriority w:val="99"/>
    <w:rPr>
      <w:rFonts w:cs="OpenSymbol"/>
    </w:rPr>
  </w:style>
  <w:style w:type="character" w:customStyle="1" w:styleId="ListLabel441">
    <w:name w:val="ListLabel 441"/>
    <w:uiPriority w:val="99"/>
    <w:rPr>
      <w:rFonts w:cs="OpenSymbol"/>
    </w:rPr>
  </w:style>
  <w:style w:type="character" w:customStyle="1" w:styleId="ListLabel442">
    <w:name w:val="ListLabel 442"/>
    <w:uiPriority w:val="99"/>
    <w:rPr>
      <w:rFonts w:cs="OpenSymbol"/>
    </w:rPr>
  </w:style>
  <w:style w:type="character" w:customStyle="1" w:styleId="ListLabel443">
    <w:name w:val="ListLabel 443"/>
    <w:uiPriority w:val="99"/>
    <w:rPr>
      <w:rFonts w:ascii="OpenSymbol" w:cs="OpenSymbol"/>
    </w:rPr>
  </w:style>
  <w:style w:type="character" w:customStyle="1" w:styleId="ListLabel444">
    <w:name w:val="ListLabel 444"/>
    <w:uiPriority w:val="99"/>
    <w:rPr>
      <w:rFonts w:cs="OpenSymbol"/>
    </w:rPr>
  </w:style>
  <w:style w:type="character" w:customStyle="1" w:styleId="ListLabel445">
    <w:name w:val="ListLabel 445"/>
    <w:uiPriority w:val="99"/>
    <w:rPr>
      <w:rFonts w:cs="OpenSymbol"/>
    </w:rPr>
  </w:style>
  <w:style w:type="character" w:customStyle="1" w:styleId="ListLabel446">
    <w:name w:val="ListLabel 446"/>
    <w:uiPriority w:val="99"/>
    <w:rPr>
      <w:rFonts w:cs="OpenSymbol"/>
    </w:rPr>
  </w:style>
  <w:style w:type="character" w:customStyle="1" w:styleId="ListLabel447">
    <w:name w:val="ListLabel 447"/>
    <w:uiPriority w:val="99"/>
    <w:rPr>
      <w:rFonts w:cs="OpenSymbol"/>
    </w:rPr>
  </w:style>
  <w:style w:type="character" w:customStyle="1" w:styleId="ListLabel448">
    <w:name w:val="ListLabel 448"/>
    <w:uiPriority w:val="99"/>
    <w:rPr>
      <w:rFonts w:cs="OpenSymbol"/>
    </w:rPr>
  </w:style>
  <w:style w:type="character" w:customStyle="1" w:styleId="ListLabel449">
    <w:name w:val="ListLabel 449"/>
    <w:uiPriority w:val="99"/>
    <w:rPr>
      <w:rFonts w:cs="OpenSymbol"/>
    </w:rPr>
  </w:style>
  <w:style w:type="character" w:customStyle="1" w:styleId="ListLabel450">
    <w:name w:val="ListLabel 450"/>
    <w:uiPriority w:val="99"/>
    <w:rPr>
      <w:rFonts w:cs="OpenSymbol"/>
    </w:rPr>
  </w:style>
  <w:style w:type="character" w:customStyle="1" w:styleId="ListLabel451">
    <w:name w:val="ListLabel 451"/>
    <w:uiPriority w:val="99"/>
    <w:rPr>
      <w:rFonts w:cs="OpenSymbol"/>
    </w:rPr>
  </w:style>
  <w:style w:type="character" w:customStyle="1" w:styleId="ListLabel452">
    <w:name w:val="ListLabel 452"/>
    <w:uiPriority w:val="99"/>
    <w:rPr>
      <w:rFonts w:ascii="OpenSymbol" w:cs="OpenSymbol"/>
    </w:rPr>
  </w:style>
  <w:style w:type="character" w:customStyle="1" w:styleId="ListLabel453">
    <w:name w:val="ListLabel 453"/>
    <w:uiPriority w:val="99"/>
    <w:rPr>
      <w:rFonts w:cs="OpenSymbol"/>
    </w:rPr>
  </w:style>
  <w:style w:type="character" w:customStyle="1" w:styleId="ListLabel454">
    <w:name w:val="ListLabel 454"/>
    <w:uiPriority w:val="99"/>
    <w:rPr>
      <w:rFonts w:cs="OpenSymbol"/>
    </w:rPr>
  </w:style>
  <w:style w:type="character" w:customStyle="1" w:styleId="ListLabel455">
    <w:name w:val="ListLabel 455"/>
    <w:uiPriority w:val="99"/>
    <w:rPr>
      <w:rFonts w:cs="OpenSymbol"/>
    </w:rPr>
  </w:style>
  <w:style w:type="character" w:customStyle="1" w:styleId="ListLabel456">
    <w:name w:val="ListLabel 456"/>
    <w:uiPriority w:val="99"/>
    <w:rPr>
      <w:rFonts w:cs="OpenSymbol"/>
    </w:rPr>
  </w:style>
  <w:style w:type="character" w:customStyle="1" w:styleId="ListLabel457">
    <w:name w:val="ListLabel 457"/>
    <w:uiPriority w:val="99"/>
    <w:rPr>
      <w:rFonts w:cs="OpenSymbol"/>
    </w:rPr>
  </w:style>
  <w:style w:type="character" w:customStyle="1" w:styleId="ListLabel458">
    <w:name w:val="ListLabel 458"/>
    <w:uiPriority w:val="99"/>
    <w:rPr>
      <w:rFonts w:cs="OpenSymbol"/>
    </w:rPr>
  </w:style>
  <w:style w:type="character" w:customStyle="1" w:styleId="ListLabel459">
    <w:name w:val="ListLabel 459"/>
    <w:uiPriority w:val="99"/>
    <w:rPr>
      <w:rFonts w:cs="OpenSymbol"/>
    </w:rPr>
  </w:style>
  <w:style w:type="character" w:customStyle="1" w:styleId="ListLabel460">
    <w:name w:val="ListLabel 460"/>
    <w:uiPriority w:val="99"/>
    <w:rPr>
      <w:rFonts w:cs="OpenSymbol"/>
      <w:b/>
    </w:rPr>
  </w:style>
  <w:style w:type="character" w:customStyle="1" w:styleId="ListLabel461">
    <w:name w:val="ListLabel 461"/>
    <w:uiPriority w:val="99"/>
    <w:rPr>
      <w:rFonts w:ascii="OpenSymbol" w:cs="OpenSymbol"/>
    </w:rPr>
  </w:style>
  <w:style w:type="character" w:customStyle="1" w:styleId="ListLabel462">
    <w:name w:val="ListLabel 462"/>
    <w:uiPriority w:val="99"/>
    <w:rPr>
      <w:rFonts w:cs="OpenSymbol"/>
    </w:rPr>
  </w:style>
  <w:style w:type="character" w:customStyle="1" w:styleId="ListLabel463">
    <w:name w:val="ListLabel 463"/>
    <w:uiPriority w:val="99"/>
    <w:rPr>
      <w:rFonts w:cs="OpenSymbol"/>
    </w:rPr>
  </w:style>
  <w:style w:type="character" w:customStyle="1" w:styleId="ListLabel464">
    <w:name w:val="ListLabel 464"/>
    <w:uiPriority w:val="99"/>
    <w:rPr>
      <w:rFonts w:cs="OpenSymbol"/>
    </w:rPr>
  </w:style>
  <w:style w:type="character" w:customStyle="1" w:styleId="ListLabel465">
    <w:name w:val="ListLabel 465"/>
    <w:uiPriority w:val="99"/>
    <w:rPr>
      <w:rFonts w:cs="OpenSymbol"/>
    </w:rPr>
  </w:style>
  <w:style w:type="character" w:customStyle="1" w:styleId="ListLabel466">
    <w:name w:val="ListLabel 466"/>
    <w:uiPriority w:val="99"/>
    <w:rPr>
      <w:rFonts w:cs="OpenSymbol"/>
    </w:rPr>
  </w:style>
  <w:style w:type="character" w:customStyle="1" w:styleId="ListLabel467">
    <w:name w:val="ListLabel 467"/>
    <w:uiPriority w:val="99"/>
    <w:rPr>
      <w:rFonts w:cs="OpenSymbol"/>
    </w:rPr>
  </w:style>
  <w:style w:type="character" w:customStyle="1" w:styleId="ListLabel468">
    <w:name w:val="ListLabel 468"/>
    <w:uiPriority w:val="99"/>
    <w:rPr>
      <w:rFonts w:cs="OpenSymbol"/>
    </w:rPr>
  </w:style>
  <w:style w:type="character" w:customStyle="1" w:styleId="ListLabel469">
    <w:name w:val="ListLabel 469"/>
    <w:uiPriority w:val="99"/>
    <w:rPr>
      <w:rFonts w:cs="OpenSymbol"/>
      <w:b/>
    </w:rPr>
  </w:style>
  <w:style w:type="character" w:customStyle="1" w:styleId="ListLabel470">
    <w:name w:val="ListLabel 470"/>
    <w:uiPriority w:val="99"/>
    <w:rPr>
      <w:rFonts w:ascii="OpenSymbol" w:cs="OpenSymbol"/>
    </w:rPr>
  </w:style>
  <w:style w:type="character" w:customStyle="1" w:styleId="ListLabel471">
    <w:name w:val="ListLabel 471"/>
    <w:uiPriority w:val="99"/>
    <w:rPr>
      <w:rFonts w:cs="OpenSymbol"/>
    </w:rPr>
  </w:style>
  <w:style w:type="character" w:customStyle="1" w:styleId="ListLabel472">
    <w:name w:val="ListLabel 472"/>
    <w:uiPriority w:val="99"/>
    <w:rPr>
      <w:rFonts w:cs="OpenSymbol"/>
    </w:rPr>
  </w:style>
  <w:style w:type="character" w:customStyle="1" w:styleId="ListLabel473">
    <w:name w:val="ListLabel 473"/>
    <w:uiPriority w:val="99"/>
    <w:rPr>
      <w:rFonts w:cs="OpenSymbol"/>
    </w:rPr>
  </w:style>
  <w:style w:type="character" w:customStyle="1" w:styleId="ListLabel474">
    <w:name w:val="ListLabel 474"/>
    <w:uiPriority w:val="99"/>
    <w:rPr>
      <w:rFonts w:cs="OpenSymbol"/>
    </w:rPr>
  </w:style>
  <w:style w:type="character" w:customStyle="1" w:styleId="ListLabel475">
    <w:name w:val="ListLabel 475"/>
    <w:uiPriority w:val="99"/>
    <w:rPr>
      <w:rFonts w:cs="OpenSymbol"/>
    </w:rPr>
  </w:style>
  <w:style w:type="character" w:customStyle="1" w:styleId="ListLabel476">
    <w:name w:val="ListLabel 476"/>
    <w:uiPriority w:val="99"/>
    <w:rPr>
      <w:rFonts w:cs="OpenSymbol"/>
    </w:rPr>
  </w:style>
  <w:style w:type="character" w:customStyle="1" w:styleId="ListLabel477">
    <w:name w:val="ListLabel 477"/>
    <w:uiPriority w:val="99"/>
    <w:rPr>
      <w:rFonts w:cs="OpenSymbol"/>
    </w:rPr>
  </w:style>
  <w:style w:type="character" w:customStyle="1" w:styleId="ListLabel478">
    <w:name w:val="ListLabel 478"/>
    <w:uiPriority w:val="99"/>
    <w:rPr>
      <w:rFonts w:cs="OpenSymbol"/>
    </w:rPr>
  </w:style>
  <w:style w:type="character" w:customStyle="1" w:styleId="ListLabel479">
    <w:name w:val="ListLabel 479"/>
    <w:uiPriority w:val="99"/>
    <w:rPr>
      <w:rFonts w:cs="OpenSymbol"/>
    </w:rPr>
  </w:style>
  <w:style w:type="character" w:customStyle="1" w:styleId="ListLabel480">
    <w:name w:val="ListLabel 480"/>
    <w:uiPriority w:val="99"/>
    <w:rPr>
      <w:rFonts w:cs="OpenSymbol"/>
    </w:rPr>
  </w:style>
  <w:style w:type="character" w:customStyle="1" w:styleId="ListLabel481">
    <w:name w:val="ListLabel 481"/>
    <w:uiPriority w:val="99"/>
    <w:rPr>
      <w:rFonts w:cs="OpenSymbol"/>
    </w:rPr>
  </w:style>
  <w:style w:type="character" w:customStyle="1" w:styleId="ListLabel482">
    <w:name w:val="ListLabel 482"/>
    <w:uiPriority w:val="99"/>
    <w:rPr>
      <w:rFonts w:cs="OpenSymbol"/>
    </w:rPr>
  </w:style>
  <w:style w:type="character" w:customStyle="1" w:styleId="ListLabel483">
    <w:name w:val="ListLabel 483"/>
    <w:uiPriority w:val="99"/>
    <w:rPr>
      <w:rFonts w:cs="OpenSymbol"/>
    </w:rPr>
  </w:style>
  <w:style w:type="character" w:customStyle="1" w:styleId="ListLabel484">
    <w:name w:val="ListLabel 484"/>
    <w:uiPriority w:val="99"/>
    <w:rPr>
      <w:rFonts w:cs="OpenSymbol"/>
    </w:rPr>
  </w:style>
  <w:style w:type="character" w:customStyle="1" w:styleId="ListLabel485">
    <w:name w:val="ListLabel 485"/>
    <w:uiPriority w:val="99"/>
    <w:rPr>
      <w:rFonts w:cs="OpenSymbol"/>
    </w:rPr>
  </w:style>
  <w:style w:type="character" w:customStyle="1" w:styleId="ListLabel486">
    <w:name w:val="ListLabel 486"/>
    <w:uiPriority w:val="99"/>
    <w:rPr>
      <w:rFonts w:cs="OpenSymbol"/>
    </w:rPr>
  </w:style>
  <w:style w:type="character" w:customStyle="1" w:styleId="ListLabel487">
    <w:name w:val="ListLabel 487"/>
    <w:uiPriority w:val="99"/>
    <w:rPr>
      <w:rFonts w:cs="Symbol"/>
    </w:rPr>
  </w:style>
  <w:style w:type="character" w:customStyle="1" w:styleId="ListLabel488">
    <w:name w:val="ListLabel 488"/>
    <w:uiPriority w:val="99"/>
    <w:rPr>
      <w:rFonts w:ascii="Courier New" w:cs="Courier New"/>
    </w:rPr>
  </w:style>
  <w:style w:type="character" w:customStyle="1" w:styleId="ListLabel489">
    <w:name w:val="ListLabel 489"/>
    <w:uiPriority w:val="99"/>
    <w:rPr>
      <w:rFonts w:cs="Wingdings"/>
    </w:rPr>
  </w:style>
  <w:style w:type="character" w:customStyle="1" w:styleId="ListLabel490">
    <w:name w:val="ListLabel 490"/>
    <w:uiPriority w:val="99"/>
    <w:rPr>
      <w:rFonts w:cs="Symbol"/>
    </w:rPr>
  </w:style>
  <w:style w:type="character" w:customStyle="1" w:styleId="ListLabel491">
    <w:name w:val="ListLabel 491"/>
    <w:uiPriority w:val="99"/>
    <w:rPr>
      <w:rFonts w:cs="Courier New"/>
    </w:rPr>
  </w:style>
  <w:style w:type="character" w:customStyle="1" w:styleId="ListLabel492">
    <w:name w:val="ListLabel 492"/>
    <w:uiPriority w:val="99"/>
    <w:rPr>
      <w:rFonts w:cs="Wingdings"/>
    </w:rPr>
  </w:style>
  <w:style w:type="character" w:customStyle="1" w:styleId="ListLabel493">
    <w:name w:val="ListLabel 493"/>
    <w:uiPriority w:val="99"/>
    <w:rPr>
      <w:rFonts w:cs="Symbol"/>
    </w:rPr>
  </w:style>
  <w:style w:type="character" w:customStyle="1" w:styleId="ListLabel494">
    <w:name w:val="ListLabel 494"/>
    <w:uiPriority w:val="99"/>
    <w:rPr>
      <w:rFonts w:cs="Courier New"/>
    </w:rPr>
  </w:style>
  <w:style w:type="character" w:customStyle="1" w:styleId="ListLabel495">
    <w:name w:val="ListLabel 495"/>
    <w:uiPriority w:val="99"/>
    <w:rPr>
      <w:rFonts w:cs="Wingdings"/>
    </w:rPr>
  </w:style>
  <w:style w:type="character" w:customStyle="1" w:styleId="ListLabel496">
    <w:name w:val="ListLabel 496"/>
    <w:uiPriority w:val="99"/>
    <w:rPr>
      <w:rFonts w:cs="Symbol"/>
    </w:rPr>
  </w:style>
  <w:style w:type="character" w:customStyle="1" w:styleId="ListLabel497">
    <w:name w:val="ListLabel 497"/>
    <w:uiPriority w:val="99"/>
    <w:rPr>
      <w:rFonts w:ascii="OpenSymbol" w:cs="OpenSymbol"/>
    </w:rPr>
  </w:style>
  <w:style w:type="character" w:customStyle="1" w:styleId="ListLabel498">
    <w:name w:val="ListLabel 498"/>
    <w:uiPriority w:val="99"/>
    <w:rPr>
      <w:rFonts w:cs="OpenSymbol"/>
    </w:rPr>
  </w:style>
  <w:style w:type="character" w:customStyle="1" w:styleId="ListLabel499">
    <w:name w:val="ListLabel 499"/>
    <w:uiPriority w:val="99"/>
    <w:rPr>
      <w:rFonts w:cs="Symbol"/>
    </w:rPr>
  </w:style>
  <w:style w:type="character" w:customStyle="1" w:styleId="ListLabel500">
    <w:name w:val="ListLabel 500"/>
    <w:uiPriority w:val="99"/>
    <w:rPr>
      <w:rFonts w:cs="OpenSymbol"/>
    </w:rPr>
  </w:style>
  <w:style w:type="character" w:customStyle="1" w:styleId="ListLabel501">
    <w:name w:val="ListLabel 501"/>
    <w:uiPriority w:val="99"/>
    <w:rPr>
      <w:rFonts w:cs="OpenSymbol"/>
    </w:rPr>
  </w:style>
  <w:style w:type="character" w:customStyle="1" w:styleId="ListLabel502">
    <w:name w:val="ListLabel 502"/>
    <w:uiPriority w:val="99"/>
    <w:rPr>
      <w:rFonts w:cs="Symbol"/>
    </w:rPr>
  </w:style>
  <w:style w:type="character" w:customStyle="1" w:styleId="ListLabel503">
    <w:name w:val="ListLabel 503"/>
    <w:uiPriority w:val="99"/>
    <w:rPr>
      <w:rFonts w:cs="OpenSymbol"/>
    </w:rPr>
  </w:style>
  <w:style w:type="character" w:customStyle="1" w:styleId="ListLabel504">
    <w:name w:val="ListLabel 504"/>
    <w:uiPriority w:val="99"/>
    <w:rPr>
      <w:rFonts w:cs="OpenSymbol"/>
    </w:rPr>
  </w:style>
  <w:style w:type="character" w:customStyle="1" w:styleId="ListLabel505">
    <w:name w:val="ListLabel 505"/>
    <w:uiPriority w:val="99"/>
    <w:rPr>
      <w:rFonts w:cs="OpenSymbol"/>
      <w:b/>
    </w:rPr>
  </w:style>
  <w:style w:type="character" w:customStyle="1" w:styleId="ListLabel506">
    <w:name w:val="ListLabel 506"/>
    <w:uiPriority w:val="99"/>
    <w:rPr>
      <w:rFonts w:ascii="OpenSymbol" w:cs="OpenSymbol"/>
    </w:rPr>
  </w:style>
  <w:style w:type="character" w:customStyle="1" w:styleId="ListLabel507">
    <w:name w:val="ListLabel 507"/>
    <w:uiPriority w:val="99"/>
    <w:rPr>
      <w:rFonts w:cs="OpenSymbol"/>
    </w:rPr>
  </w:style>
  <w:style w:type="character" w:customStyle="1" w:styleId="ListLabel508">
    <w:name w:val="ListLabel 508"/>
    <w:uiPriority w:val="99"/>
    <w:rPr>
      <w:rFonts w:cs="OpenSymbol"/>
    </w:rPr>
  </w:style>
  <w:style w:type="character" w:customStyle="1" w:styleId="ListLabel509">
    <w:name w:val="ListLabel 509"/>
    <w:uiPriority w:val="99"/>
    <w:rPr>
      <w:rFonts w:cs="OpenSymbol"/>
    </w:rPr>
  </w:style>
  <w:style w:type="character" w:customStyle="1" w:styleId="ListLabel510">
    <w:name w:val="ListLabel 510"/>
    <w:uiPriority w:val="99"/>
    <w:rPr>
      <w:rFonts w:cs="OpenSymbol"/>
    </w:rPr>
  </w:style>
  <w:style w:type="character" w:customStyle="1" w:styleId="ListLabel511">
    <w:name w:val="ListLabel 511"/>
    <w:uiPriority w:val="99"/>
    <w:rPr>
      <w:rFonts w:cs="OpenSymbol"/>
    </w:rPr>
  </w:style>
  <w:style w:type="character" w:customStyle="1" w:styleId="ListLabel512">
    <w:name w:val="ListLabel 512"/>
    <w:uiPriority w:val="99"/>
    <w:rPr>
      <w:rFonts w:cs="OpenSymbol"/>
    </w:rPr>
  </w:style>
  <w:style w:type="character" w:customStyle="1" w:styleId="ListLabel513">
    <w:name w:val="ListLabel 513"/>
    <w:uiPriority w:val="99"/>
    <w:rPr>
      <w:rFonts w:cs="OpenSymbol"/>
    </w:rPr>
  </w:style>
  <w:style w:type="character" w:customStyle="1" w:styleId="ListLabel514">
    <w:name w:val="ListLabel 514"/>
    <w:uiPriority w:val="99"/>
    <w:rPr>
      <w:rFonts w:cs="OpenSymbol"/>
    </w:rPr>
  </w:style>
  <w:style w:type="character" w:customStyle="1" w:styleId="ListLabel515">
    <w:name w:val="ListLabel 515"/>
    <w:uiPriority w:val="99"/>
    <w:rPr>
      <w:rFonts w:ascii="OpenSymbol" w:cs="OpenSymbol"/>
    </w:rPr>
  </w:style>
  <w:style w:type="character" w:customStyle="1" w:styleId="ListLabel516">
    <w:name w:val="ListLabel 516"/>
    <w:uiPriority w:val="99"/>
    <w:rPr>
      <w:rFonts w:cs="OpenSymbol"/>
    </w:rPr>
  </w:style>
  <w:style w:type="character" w:customStyle="1" w:styleId="ListLabel517">
    <w:name w:val="ListLabel 517"/>
    <w:uiPriority w:val="99"/>
    <w:rPr>
      <w:rFonts w:cs="OpenSymbol"/>
    </w:rPr>
  </w:style>
  <w:style w:type="character" w:customStyle="1" w:styleId="ListLabel518">
    <w:name w:val="ListLabel 518"/>
    <w:uiPriority w:val="99"/>
    <w:rPr>
      <w:rFonts w:cs="OpenSymbol"/>
    </w:rPr>
  </w:style>
  <w:style w:type="character" w:customStyle="1" w:styleId="ListLabel519">
    <w:name w:val="ListLabel 519"/>
    <w:uiPriority w:val="99"/>
    <w:rPr>
      <w:rFonts w:cs="OpenSymbol"/>
    </w:rPr>
  </w:style>
  <w:style w:type="character" w:customStyle="1" w:styleId="ListLabel520">
    <w:name w:val="ListLabel 520"/>
    <w:uiPriority w:val="99"/>
    <w:rPr>
      <w:rFonts w:cs="OpenSymbol"/>
    </w:rPr>
  </w:style>
  <w:style w:type="character" w:customStyle="1" w:styleId="ListLabel521">
    <w:name w:val="ListLabel 521"/>
    <w:uiPriority w:val="99"/>
    <w:rPr>
      <w:rFonts w:cs="OpenSymbol"/>
    </w:rPr>
  </w:style>
  <w:style w:type="character" w:customStyle="1" w:styleId="ListLabel522">
    <w:name w:val="ListLabel 522"/>
    <w:uiPriority w:val="99"/>
    <w:rPr>
      <w:rFonts w:cs="OpenSymbol"/>
    </w:rPr>
  </w:style>
  <w:style w:type="character" w:customStyle="1" w:styleId="ListLabel523">
    <w:name w:val="ListLabel 523"/>
    <w:uiPriority w:val="99"/>
    <w:rPr>
      <w:rFonts w:cs="OpenSymbol"/>
    </w:rPr>
  </w:style>
  <w:style w:type="character" w:customStyle="1" w:styleId="ListLabel524">
    <w:name w:val="ListLabel 524"/>
    <w:uiPriority w:val="99"/>
    <w:rPr>
      <w:rFonts w:ascii="OpenSymbol" w:cs="OpenSymbol"/>
    </w:rPr>
  </w:style>
  <w:style w:type="character" w:customStyle="1" w:styleId="ListLabel525">
    <w:name w:val="ListLabel 525"/>
    <w:uiPriority w:val="99"/>
    <w:rPr>
      <w:rFonts w:cs="OpenSymbol"/>
    </w:rPr>
  </w:style>
  <w:style w:type="character" w:customStyle="1" w:styleId="ListLabel526">
    <w:name w:val="ListLabel 526"/>
    <w:uiPriority w:val="99"/>
    <w:rPr>
      <w:rFonts w:cs="OpenSymbol"/>
    </w:rPr>
  </w:style>
  <w:style w:type="character" w:customStyle="1" w:styleId="ListLabel527">
    <w:name w:val="ListLabel 527"/>
    <w:uiPriority w:val="99"/>
    <w:rPr>
      <w:rFonts w:cs="OpenSymbol"/>
    </w:rPr>
  </w:style>
  <w:style w:type="character" w:customStyle="1" w:styleId="ListLabel528">
    <w:name w:val="ListLabel 528"/>
    <w:uiPriority w:val="99"/>
    <w:rPr>
      <w:rFonts w:cs="OpenSymbol"/>
    </w:rPr>
  </w:style>
  <w:style w:type="character" w:customStyle="1" w:styleId="ListLabel529">
    <w:name w:val="ListLabel 529"/>
    <w:uiPriority w:val="99"/>
    <w:rPr>
      <w:rFonts w:cs="OpenSymbol"/>
    </w:rPr>
  </w:style>
  <w:style w:type="character" w:customStyle="1" w:styleId="ListLabel530">
    <w:name w:val="ListLabel 530"/>
    <w:uiPriority w:val="99"/>
    <w:rPr>
      <w:rFonts w:cs="OpenSymbol"/>
    </w:rPr>
  </w:style>
  <w:style w:type="character" w:customStyle="1" w:styleId="ListLabel531">
    <w:name w:val="ListLabel 531"/>
    <w:uiPriority w:val="99"/>
    <w:rPr>
      <w:rFonts w:cs="OpenSymbol"/>
    </w:rPr>
  </w:style>
  <w:style w:type="character" w:customStyle="1" w:styleId="ListLabel532">
    <w:name w:val="ListLabel 532"/>
    <w:uiPriority w:val="99"/>
    <w:rPr>
      <w:rFonts w:cs="OpenSymbol"/>
      <w:b/>
    </w:rPr>
  </w:style>
  <w:style w:type="character" w:customStyle="1" w:styleId="ListLabel533">
    <w:name w:val="ListLabel 533"/>
    <w:uiPriority w:val="99"/>
    <w:rPr>
      <w:rFonts w:ascii="OpenSymbol" w:cs="OpenSymbol"/>
    </w:rPr>
  </w:style>
  <w:style w:type="character" w:customStyle="1" w:styleId="ListLabel534">
    <w:name w:val="ListLabel 534"/>
    <w:uiPriority w:val="99"/>
    <w:rPr>
      <w:rFonts w:cs="OpenSymbol"/>
    </w:rPr>
  </w:style>
  <w:style w:type="character" w:customStyle="1" w:styleId="ListLabel535">
    <w:name w:val="ListLabel 535"/>
    <w:uiPriority w:val="99"/>
    <w:rPr>
      <w:rFonts w:cs="OpenSymbol"/>
    </w:rPr>
  </w:style>
  <w:style w:type="character" w:customStyle="1" w:styleId="ListLabel536">
    <w:name w:val="ListLabel 536"/>
    <w:uiPriority w:val="99"/>
    <w:rPr>
      <w:rFonts w:cs="OpenSymbol"/>
    </w:rPr>
  </w:style>
  <w:style w:type="character" w:customStyle="1" w:styleId="ListLabel537">
    <w:name w:val="ListLabel 537"/>
    <w:uiPriority w:val="99"/>
    <w:rPr>
      <w:rFonts w:cs="OpenSymbol"/>
    </w:rPr>
  </w:style>
  <w:style w:type="character" w:customStyle="1" w:styleId="ListLabel538">
    <w:name w:val="ListLabel 538"/>
    <w:uiPriority w:val="99"/>
    <w:rPr>
      <w:rFonts w:cs="OpenSymbol"/>
    </w:rPr>
  </w:style>
  <w:style w:type="character" w:customStyle="1" w:styleId="ListLabel539">
    <w:name w:val="ListLabel 539"/>
    <w:uiPriority w:val="99"/>
    <w:rPr>
      <w:rFonts w:cs="OpenSymbol"/>
    </w:rPr>
  </w:style>
  <w:style w:type="character" w:customStyle="1" w:styleId="ListLabel540">
    <w:name w:val="ListLabel 540"/>
    <w:uiPriority w:val="99"/>
    <w:rPr>
      <w:rFonts w:cs="OpenSymbol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exact"/>
    </w:pPr>
  </w:style>
  <w:style w:type="paragraph" w:styleId="Lista">
    <w:name w:val="List"/>
    <w:basedOn w:val="Tre9ce6tekstu"/>
    <w:uiPriority w:val="99"/>
    <w:rPr>
      <w:rFonts w:cs="Arial"/>
    </w:rPr>
  </w:style>
  <w:style w:type="paragraph" w:styleId="Podpis">
    <w:name w:val="Signature"/>
    <w:basedOn w:val="Normalny"/>
    <w:link w:val="PodpisZnak"/>
    <w:uiPriority w:val="99"/>
    <w:pPr>
      <w:spacing w:before="120" w:after="120"/>
    </w:pPr>
    <w:rPr>
      <w:rFonts w:cs="Ari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Pr>
      <w:rFonts w:ascii="Calibri" w:eastAsia="Times New Roman" w:hAnsi="Calibri" w:cs="Times New Roman"/>
      <w:kern w:val="1"/>
      <w:lang w:eastAsia="en-US"/>
    </w:rPr>
  </w:style>
  <w:style w:type="paragraph" w:customStyle="1" w:styleId="Indeks">
    <w:name w:val="Indeks"/>
    <w:basedOn w:val="Normalny"/>
    <w:uiPriority w:val="99"/>
    <w:rPr>
      <w:rFonts w:cs="Arial"/>
    </w:rPr>
  </w:style>
  <w:style w:type="paragraph" w:customStyle="1" w:styleId="Gb3f3wkaistopka">
    <w:name w:val="Głb3óf3wka i stopka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  <w:spacing w:after="0" w:line="240" w:lineRule="exact"/>
    </w:p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  <w:spacing w:after="0" w:line="240" w:lineRule="exact"/>
    </w:pPr>
  </w:style>
  <w:style w:type="character" w:customStyle="1" w:styleId="StopkaZnak1">
    <w:name w:val="Stopka Znak1"/>
    <w:basedOn w:val="Domylnaczcionkaakapitu"/>
    <w:link w:val="Stopka"/>
    <w:uiPriority w:val="99"/>
    <w:semiHidden/>
    <w:rPr>
      <w:rFonts w:ascii="Calibri" w:eastAsia="Times New Roman" w:hAnsi="Calibri" w:cs="Times New Roman"/>
      <w:kern w:val="1"/>
      <w:lang w:eastAsia="en-US"/>
    </w:rPr>
  </w:style>
  <w:style w:type="paragraph" w:styleId="Tekstdymka">
    <w:name w:val="Balloon Text"/>
    <w:basedOn w:val="Normalny"/>
    <w:link w:val="TekstdymkaZnak1"/>
    <w:uiPriority w:val="99"/>
    <w:pPr>
      <w:spacing w:after="0" w:line="240" w:lineRule="exact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Pr>
      <w:rFonts w:ascii="Tahoma" w:eastAsia="Times New Roman" w:hAnsi="Tahoma" w:cs="Tahoma"/>
      <w:kern w:val="1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pPr>
      <w:spacing w:line="240" w:lineRule="exact"/>
      <w:ind w:left="720"/>
    </w:pPr>
    <w:rPr>
      <w:rFonts w:cs="Calibri"/>
      <w:lang w:eastAsia="pl-PL"/>
    </w:rPr>
  </w:style>
  <w:style w:type="paragraph" w:customStyle="1" w:styleId="Domy3flnie">
    <w:name w:val="Domyœ3flni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paragraph" w:customStyle="1" w:styleId="Default">
    <w:name w:val="Default"/>
    <w:basedOn w:val="Normalny"/>
    <w:uiPriority w:val="99"/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.bielsko.pl/" TargetMode="External"/><Relationship Id="rId13" Type="http://schemas.openxmlformats.org/officeDocument/2006/relationships/hyperlink" Target="http://www.obywatel.gov.pl/nforms/ezamowieni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ok.bielsko.p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iportal.uzp.gov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amowienia@rok.bielsko.pl" TargetMode="External"/><Relationship Id="rId10" Type="http://schemas.openxmlformats.org/officeDocument/2006/relationships/hyperlink" Target="http://www.rok.bielsko.p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zamowienia@rok.bielsko.pl" TargetMode="External"/><Relationship Id="rId14" Type="http://schemas.openxmlformats.org/officeDocument/2006/relationships/hyperlink" Target="https://www.portalzp.pl/kody-cpv/szczegoly/uslugi-drukowania-i-dostawy-885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4726</Words>
  <Characters>28361</Characters>
  <Application>Microsoft Office Word</Application>
  <DocSecurity>0</DocSecurity>
  <Lines>236</Lines>
  <Paragraphs>66</Paragraphs>
  <ScaleCrop>false</ScaleCrop>
  <Company/>
  <LinksUpToDate>false</LinksUpToDate>
  <CharactersWithSpaces>33021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zbyszek</cp:lastModifiedBy>
  <cp:revision>2</cp:revision>
  <cp:lastPrinted>2021-01-27T11:51:00Z</cp:lastPrinted>
  <dcterms:created xsi:type="dcterms:W3CDTF">2021-09-17T08:54:00Z</dcterms:created>
  <dcterms:modified xsi:type="dcterms:W3CDTF">2021-09-17T08:54:00Z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dell</vt:lpwstr>
  </property>
</Properties>
</file>